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FD" w:rsidRPr="002A423D" w:rsidRDefault="00EA2DFD" w:rsidP="00FC0FC9">
      <w:pPr>
        <w:spacing w:after="200" w:line="276" w:lineRule="auto"/>
        <w:jc w:val="right"/>
        <w:rPr>
          <w:b/>
          <w:sz w:val="20"/>
          <w:szCs w:val="20"/>
        </w:rPr>
      </w:pPr>
      <w:r w:rsidRPr="002A423D">
        <w:rPr>
          <w:b/>
          <w:sz w:val="20"/>
          <w:szCs w:val="20"/>
        </w:rPr>
        <w:t xml:space="preserve">Príloha č. 1 k </w:t>
      </w:r>
      <w:r>
        <w:rPr>
          <w:b/>
          <w:sz w:val="20"/>
          <w:szCs w:val="20"/>
        </w:rPr>
        <w:t>Výzve na predkladanie ponúk</w:t>
      </w:r>
    </w:p>
    <w:p w:rsidR="00EA2DFD" w:rsidRPr="00C60FFD" w:rsidRDefault="00EA2DFD" w:rsidP="00C60FFD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EA2DFD" w:rsidRPr="00C60FFD" w:rsidRDefault="00EA2DFD" w:rsidP="00C60FFD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C60FFD">
        <w:rPr>
          <w:rFonts w:ascii="Tahoma" w:hAnsi="Tahoma" w:cs="Tahoma"/>
          <w:b/>
          <w:bCs/>
          <w:color w:val="000000"/>
          <w:sz w:val="20"/>
          <w:szCs w:val="20"/>
        </w:rPr>
        <w:t>Identifikačné údaje uchádzača</w:t>
      </w:r>
    </w:p>
    <w:p w:rsidR="00EA2DFD" w:rsidRDefault="00EA2DFD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EA2DFD" w:rsidRDefault="00EA2DFD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</w:p>
    <w:p w:rsidR="00EA2DFD" w:rsidRPr="00C60FFD" w:rsidRDefault="00EA2DFD" w:rsidP="00C60FFD">
      <w:pPr>
        <w:autoSpaceDE w:val="0"/>
        <w:autoSpaceDN w:val="0"/>
        <w:adjustRightInd w:val="0"/>
        <w:rPr>
          <w:rFonts w:ascii="Tahoma" w:hAnsi="Tahoma" w:cs="Tahoma"/>
          <w:color w:val="000000"/>
          <w:sz w:val="20"/>
          <w:szCs w:val="20"/>
        </w:rPr>
      </w:pPr>
      <w:r w:rsidRPr="002A423D">
        <w:rPr>
          <w:rFonts w:ascii="Tahoma" w:hAnsi="Tahoma" w:cs="Tahoma"/>
          <w:sz w:val="20"/>
          <w:szCs w:val="20"/>
        </w:rPr>
        <w:t>V súlade s výpisom z Obchodného registra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361"/>
        <w:gridCol w:w="4536"/>
      </w:tblGrid>
      <w:tr w:rsidR="00EA2D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Názov spoločnosti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>*)</w:t>
            </w:r>
          </w:p>
        </w:tc>
      </w:tr>
      <w:tr w:rsidR="00EA2D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Sídlo alebo miesto podnikania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EA2DFD" w:rsidRPr="00C60FFD" w:rsidTr="002A423D">
        <w:trPr>
          <w:trHeight w:val="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A2DFD" w:rsidRPr="00C60FFD" w:rsidTr="002A423D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Právna forma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2A423D" w:rsidRDefault="00EA2DFD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FFD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</w:tc>
      </w:tr>
      <w:tr w:rsidR="00EA2DFD" w:rsidRPr="00C60FFD" w:rsidTr="002A423D">
        <w:trPr>
          <w:trHeight w:val="52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Zápis uchádzača v Obchodnom registri </w:t>
            </w:r>
          </w:p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označenie Obchodného registra alebo inej evidencie, </w:t>
            </w:r>
          </w:p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 xml:space="preserve">do ktorej je uchádzač zapísaný podľa právneho </w:t>
            </w:r>
          </w:p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60FFD">
              <w:rPr>
                <w:rFonts w:ascii="Tahoma" w:hAnsi="Tahoma" w:cs="Tahoma"/>
                <w:color w:val="000000"/>
                <w:sz w:val="16"/>
                <w:szCs w:val="16"/>
              </w:rPr>
              <w:t xml:space="preserve">poriadku štátu, ktorým sa spravuje, a číslo zápisu </w:t>
            </w:r>
          </w:p>
          <w:p w:rsidR="00EA2D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i/>
                <w:iCs/>
                <w:color w:val="000000"/>
                <w:sz w:val="16"/>
                <w:szCs w:val="16"/>
              </w:rPr>
              <w:t>alebo údaj o zápise do tohto registra alebo evidencie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2A423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C60FFD">
              <w:rPr>
                <w:rFonts w:ascii="Tahoma" w:hAnsi="Tahoma" w:cs="Tahoma"/>
                <w:sz w:val="20"/>
                <w:szCs w:val="20"/>
              </w:rPr>
              <w:t xml:space="preserve">*) </w:t>
            </w:r>
          </w:p>
          <w:p w:rsidR="00EA2D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EA2D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iCs/>
                <w:color w:val="000000"/>
                <w:sz w:val="20"/>
                <w:szCs w:val="20"/>
              </w:rPr>
            </w:pPr>
          </w:p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EA2DFD" w:rsidRPr="00C60FFD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EA2DFD" w:rsidRPr="00C60FFD" w:rsidTr="00382D3A">
        <w:trPr>
          <w:trHeight w:val="1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IČ DPH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8B052F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EA2D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PSČ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EA2D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Mesto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EA2D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Štát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EA2D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Štatutárny zástupca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EA2D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Titul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EA2D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E-mail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  <w:tr w:rsidR="00EA2DFD" w:rsidRPr="00C60FFD" w:rsidTr="002A423D">
        <w:trPr>
          <w:trHeight w:val="1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Telefón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FD" w:rsidRPr="00C60FFD" w:rsidRDefault="00EA2DFD" w:rsidP="00C60FFD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60FFD">
              <w:rPr>
                <w:rFonts w:ascii="Tahoma" w:hAnsi="Tahoma" w:cs="Tahoma"/>
                <w:color w:val="000000"/>
                <w:sz w:val="20"/>
                <w:szCs w:val="20"/>
              </w:rPr>
              <w:t xml:space="preserve">*) </w:t>
            </w:r>
          </w:p>
        </w:tc>
      </w:tr>
    </w:tbl>
    <w:p w:rsidR="00EA2DFD" w:rsidRPr="00C60FFD" w:rsidRDefault="00EA2DFD">
      <w:pPr>
        <w:rPr>
          <w:rFonts w:ascii="Tahoma" w:hAnsi="Tahoma" w:cs="Tahoma"/>
          <w:b/>
          <w:sz w:val="20"/>
          <w:szCs w:val="20"/>
        </w:rPr>
      </w:pPr>
      <w:r w:rsidRPr="00C60FFD">
        <w:rPr>
          <w:rFonts w:ascii="Tahoma" w:hAnsi="Tahoma" w:cs="Tahoma"/>
          <w:sz w:val="20"/>
          <w:szCs w:val="20"/>
        </w:rPr>
        <w:t>*) vyplniť</w:t>
      </w:r>
    </w:p>
    <w:p w:rsidR="00EA2DFD" w:rsidRDefault="00EA2DFD">
      <w:pPr>
        <w:rPr>
          <w:sz w:val="23"/>
          <w:szCs w:val="23"/>
        </w:rPr>
      </w:pPr>
    </w:p>
    <w:p w:rsidR="00EA2DFD" w:rsidRDefault="00EA2DFD">
      <w:pPr>
        <w:rPr>
          <w:sz w:val="23"/>
          <w:szCs w:val="23"/>
        </w:rPr>
      </w:pPr>
    </w:p>
    <w:p w:rsidR="00EA2DFD" w:rsidRDefault="00EA2DFD">
      <w:pPr>
        <w:rPr>
          <w:sz w:val="23"/>
          <w:szCs w:val="23"/>
        </w:rPr>
      </w:pPr>
    </w:p>
    <w:tbl>
      <w:tblPr>
        <w:tblStyle w:val="Mriekatabuky"/>
        <w:tblW w:w="0" w:type="auto"/>
        <w:tblLook w:val="04A0"/>
      </w:tblPr>
      <w:tblGrid>
        <w:gridCol w:w="4361"/>
        <w:gridCol w:w="4536"/>
      </w:tblGrid>
      <w:tr w:rsidR="00EA2DFD" w:rsidTr="002A423D">
        <w:trPr>
          <w:trHeight w:val="834"/>
        </w:trPr>
        <w:tc>
          <w:tcPr>
            <w:tcW w:w="4361" w:type="dxa"/>
          </w:tcPr>
          <w:p w:rsidR="00EA2DFD" w:rsidRPr="002A423D" w:rsidRDefault="00EA2DFD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Meno a priezvisko, titul: </w:t>
            </w:r>
          </w:p>
        </w:tc>
        <w:tc>
          <w:tcPr>
            <w:tcW w:w="4536" w:type="dxa"/>
          </w:tcPr>
          <w:p w:rsidR="00EA2DFD" w:rsidRDefault="00EA2DFD">
            <w:pPr>
              <w:rPr>
                <w:sz w:val="23"/>
                <w:szCs w:val="23"/>
              </w:rPr>
            </w:pPr>
          </w:p>
        </w:tc>
      </w:tr>
      <w:tr w:rsidR="00EA2DFD" w:rsidTr="002A423D">
        <w:trPr>
          <w:trHeight w:val="1249"/>
        </w:trPr>
        <w:tc>
          <w:tcPr>
            <w:tcW w:w="4361" w:type="dxa"/>
          </w:tcPr>
          <w:p w:rsidR="00EA2DFD" w:rsidRPr="002A423D" w:rsidRDefault="00EA2DFD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Funkcia: </w:t>
            </w:r>
          </w:p>
        </w:tc>
        <w:tc>
          <w:tcPr>
            <w:tcW w:w="4536" w:type="dxa"/>
          </w:tcPr>
          <w:p w:rsidR="00EA2DFD" w:rsidRDefault="00EA2DFD">
            <w:pPr>
              <w:rPr>
                <w:sz w:val="23"/>
                <w:szCs w:val="23"/>
              </w:rPr>
            </w:pPr>
          </w:p>
        </w:tc>
      </w:tr>
      <w:tr w:rsidR="00EA2DFD" w:rsidTr="002A423D">
        <w:trPr>
          <w:trHeight w:val="1976"/>
        </w:trPr>
        <w:tc>
          <w:tcPr>
            <w:tcW w:w="4361" w:type="dxa"/>
          </w:tcPr>
          <w:p w:rsidR="00EA2DFD" w:rsidRPr="002A423D" w:rsidRDefault="00EA2DFD">
            <w:pPr>
              <w:pStyle w:val="Default"/>
              <w:rPr>
                <w:sz w:val="20"/>
                <w:szCs w:val="20"/>
              </w:rPr>
            </w:pPr>
            <w:r w:rsidRPr="002A423D">
              <w:rPr>
                <w:i/>
                <w:iCs/>
                <w:sz w:val="20"/>
                <w:szCs w:val="20"/>
              </w:rPr>
              <w:t xml:space="preserve">Dátum a miesto: </w:t>
            </w:r>
          </w:p>
        </w:tc>
        <w:tc>
          <w:tcPr>
            <w:tcW w:w="4536" w:type="dxa"/>
          </w:tcPr>
          <w:p w:rsidR="00EA2DFD" w:rsidRDefault="00EA2DFD">
            <w:pPr>
              <w:rPr>
                <w:sz w:val="23"/>
                <w:szCs w:val="23"/>
              </w:rPr>
            </w:pPr>
          </w:p>
        </w:tc>
      </w:tr>
    </w:tbl>
    <w:p w:rsidR="00EA2DFD" w:rsidRDefault="00EA2DFD">
      <w:pPr>
        <w:rPr>
          <w:sz w:val="23"/>
          <w:szCs w:val="23"/>
        </w:rPr>
      </w:pPr>
    </w:p>
    <w:p w:rsidR="00EA2DFD" w:rsidRDefault="00EA2DFD">
      <w:pPr>
        <w:rPr>
          <w:rFonts w:ascii="Tahoma" w:hAnsi="Tahoma" w:cs="Tahoma"/>
          <w:sz w:val="20"/>
          <w:szCs w:val="20"/>
        </w:rPr>
      </w:pPr>
      <w:r w:rsidRPr="002A423D">
        <w:rPr>
          <w:rFonts w:ascii="Tahoma" w:hAnsi="Tahoma" w:cs="Tahoma"/>
          <w:sz w:val="20"/>
          <w:szCs w:val="20"/>
        </w:rPr>
        <w:t xml:space="preserve">Tento formulár môže mať aj inú formu, musí však obsahovať požadované údaje. </w:t>
      </w:r>
    </w:p>
    <w:p w:rsidR="00EA2DFD" w:rsidRDefault="00EA2DFD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EA2DFD" w:rsidRDefault="00EA2DFD" w:rsidP="00247AE8">
      <w:pPr>
        <w:jc w:val="both"/>
        <w:rPr>
          <w:rFonts w:ascii="Tahoma" w:eastAsia="Arial" w:hAnsi="Tahoma" w:cs="Tahoma"/>
          <w:sz w:val="20"/>
          <w:szCs w:val="20"/>
        </w:rPr>
      </w:pPr>
    </w:p>
    <w:p w:rsidR="00EA2DFD" w:rsidRPr="00E8016B" w:rsidRDefault="00EA2DFD" w:rsidP="00247AE8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EA2DFD" w:rsidRPr="00E8016B" w:rsidRDefault="00EA2DFD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EA2DFD" w:rsidRPr="00E8016B" w:rsidRDefault="00EA2DFD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EA2DFD" w:rsidRPr="00E8016B" w:rsidRDefault="00EA2DFD" w:rsidP="00247AE8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EA2DFD" w:rsidRPr="00E8016B" w:rsidRDefault="00EA2DFD" w:rsidP="00247AE8">
      <w:pPr>
        <w:ind w:left="360"/>
        <w:jc w:val="both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EA2DFD" w:rsidRPr="00E8016B" w:rsidRDefault="00EA2DFD" w:rsidP="00247AE8">
      <w:pPr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>uchádzača</w:t>
      </w:r>
    </w:p>
    <w:p w:rsidR="00EA2DFD" w:rsidRPr="002A423D" w:rsidRDefault="00EA2DFD">
      <w:pPr>
        <w:rPr>
          <w:rFonts w:ascii="Tahoma" w:hAnsi="Tahoma" w:cs="Tahoma"/>
          <w:b/>
          <w:sz w:val="20"/>
          <w:szCs w:val="20"/>
        </w:rPr>
      </w:pPr>
      <w:r w:rsidRPr="002A423D">
        <w:rPr>
          <w:rFonts w:ascii="Tahoma" w:hAnsi="Tahoma" w:cs="Tahoma"/>
          <w:b/>
          <w:sz w:val="20"/>
          <w:szCs w:val="20"/>
        </w:rPr>
        <w:br w:type="page"/>
      </w:r>
    </w:p>
    <w:p w:rsidR="00EA2DFD" w:rsidRPr="00E8016B" w:rsidRDefault="00DD04A1" w:rsidP="00E8016B">
      <w:p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</w:t>
      </w:r>
      <w:r w:rsidR="00EA2DFD" w:rsidRPr="00E8016B">
        <w:rPr>
          <w:rFonts w:ascii="Tahoma" w:hAnsi="Tahoma" w:cs="Tahoma"/>
          <w:b/>
          <w:sz w:val="20"/>
          <w:szCs w:val="20"/>
        </w:rPr>
        <w:t xml:space="preserve">ríloha č. </w:t>
      </w:r>
      <w:r w:rsidR="00C668DC">
        <w:rPr>
          <w:rFonts w:ascii="Tahoma" w:hAnsi="Tahoma" w:cs="Tahoma"/>
          <w:b/>
          <w:sz w:val="20"/>
          <w:szCs w:val="20"/>
        </w:rPr>
        <w:t>2</w:t>
      </w:r>
      <w:r w:rsidR="00EA2DFD" w:rsidRPr="00E8016B">
        <w:rPr>
          <w:rFonts w:ascii="Tahoma" w:hAnsi="Tahoma" w:cs="Tahoma"/>
          <w:b/>
          <w:sz w:val="20"/>
          <w:szCs w:val="20"/>
        </w:rPr>
        <w:t xml:space="preserve">. </w:t>
      </w:r>
      <w:r w:rsidR="00EA2DFD">
        <w:rPr>
          <w:rFonts w:ascii="Tahoma" w:hAnsi="Tahoma" w:cs="Tahoma"/>
          <w:b/>
          <w:sz w:val="20"/>
          <w:szCs w:val="20"/>
        </w:rPr>
        <w:t>k Výzve na predkladanie ponúk</w:t>
      </w:r>
    </w:p>
    <w:p w:rsidR="00EA2DFD" w:rsidRPr="00E8016B" w:rsidRDefault="00EA2DFD" w:rsidP="00CD27AF">
      <w:pPr>
        <w:ind w:left="181" w:hanging="181"/>
        <w:rPr>
          <w:rFonts w:ascii="Tahoma" w:hAnsi="Tahoma" w:cs="Tahoma"/>
          <w:sz w:val="20"/>
          <w:szCs w:val="20"/>
        </w:rPr>
      </w:pPr>
    </w:p>
    <w:p w:rsidR="00EA2DFD" w:rsidRPr="00E8016B" w:rsidRDefault="00EA2DFD" w:rsidP="00CD27AF">
      <w:pPr>
        <w:tabs>
          <w:tab w:val="left" w:pos="540"/>
          <w:tab w:val="left" w:pos="1620"/>
        </w:tabs>
        <w:ind w:left="539" w:hanging="539"/>
        <w:jc w:val="center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mallCaps/>
          <w:sz w:val="20"/>
          <w:szCs w:val="20"/>
        </w:rPr>
        <w:t>návrh uchádzača na</w:t>
      </w:r>
      <w:r w:rsidRPr="00E8016B">
        <w:rPr>
          <w:rFonts w:ascii="Tahoma" w:hAnsi="Tahoma" w:cs="Tahoma"/>
          <w:b/>
          <w:smallCaps/>
          <w:spacing w:val="10"/>
          <w:sz w:val="20"/>
          <w:szCs w:val="20"/>
        </w:rPr>
        <w:t xml:space="preserve">plnenie kritéria </w:t>
      </w:r>
      <w:r w:rsidRPr="00E8016B">
        <w:rPr>
          <w:rFonts w:ascii="Tahoma" w:hAnsi="Tahoma" w:cs="Tahoma"/>
          <w:b/>
          <w:smallCaps/>
          <w:sz w:val="20"/>
          <w:szCs w:val="20"/>
        </w:rPr>
        <w:t xml:space="preserve"> určeného</w:t>
      </w:r>
      <w:r w:rsidR="00243359">
        <w:rPr>
          <w:rFonts w:ascii="Tahoma" w:hAnsi="Tahoma" w:cs="Tahoma"/>
          <w:b/>
          <w:smallCaps/>
          <w:sz w:val="20"/>
          <w:szCs w:val="20"/>
        </w:rPr>
        <w:t xml:space="preserve"> </w:t>
      </w:r>
      <w:r w:rsidRPr="00E8016B">
        <w:rPr>
          <w:rFonts w:ascii="Tahoma" w:hAnsi="Tahoma" w:cs="Tahoma"/>
          <w:b/>
          <w:smallCaps/>
          <w:spacing w:val="-12"/>
          <w:sz w:val="20"/>
          <w:szCs w:val="20"/>
        </w:rPr>
        <w:t>na  vyhodnotenie ponúk</w:t>
      </w:r>
    </w:p>
    <w:p w:rsidR="00EA2DFD" w:rsidRPr="00E8016B" w:rsidRDefault="00EA2DFD" w:rsidP="00CD27AF">
      <w:pPr>
        <w:pStyle w:val="Zkladntext"/>
        <w:ind w:left="709" w:firstLine="709"/>
        <w:rPr>
          <w:rFonts w:ascii="Tahoma" w:hAnsi="Tahoma" w:cs="Tahoma"/>
          <w:sz w:val="20"/>
          <w:szCs w:val="20"/>
        </w:rPr>
      </w:pPr>
    </w:p>
    <w:p w:rsidR="00EA2DFD" w:rsidRPr="00E8016B" w:rsidRDefault="00EA2DFD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EA2DFD" w:rsidRPr="00E8016B" w:rsidRDefault="00EA2DFD" w:rsidP="00CD27AF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EA2DFD" w:rsidRPr="00E8016B" w:rsidRDefault="00EA2DFD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Obchodné meno uchádzača: ............................................................................................</w:t>
      </w:r>
    </w:p>
    <w:p w:rsidR="00EA2DFD" w:rsidRPr="00E8016B" w:rsidRDefault="00EA2DFD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EA2DFD" w:rsidRPr="00E8016B" w:rsidRDefault="00EA2DFD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Sídlo alebo miesto podnikania uchádzača: .......................................................................</w:t>
      </w:r>
    </w:p>
    <w:p w:rsidR="00EA2DFD" w:rsidRPr="00E8016B" w:rsidRDefault="00EA2DFD" w:rsidP="00CD27AF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EA2DFD" w:rsidRPr="00E8016B" w:rsidRDefault="00EA2DFD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>IČO : ..................................................................</w:t>
      </w:r>
    </w:p>
    <w:p w:rsidR="00EA2DFD" w:rsidRPr="00E8016B" w:rsidRDefault="00EA2DFD" w:rsidP="00CD27AF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EA2DFD" w:rsidRPr="00B06841" w:rsidRDefault="00EA2DFD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b w:val="0"/>
          <w:sz w:val="20"/>
          <w:szCs w:val="20"/>
        </w:rPr>
      </w:pPr>
      <w:r w:rsidRPr="00E8016B">
        <w:rPr>
          <w:rFonts w:ascii="Tahoma" w:hAnsi="Tahoma" w:cs="Tahoma"/>
          <w:b w:val="0"/>
          <w:sz w:val="20"/>
          <w:szCs w:val="20"/>
        </w:rPr>
        <w:t xml:space="preserve">Názov zákazky : </w:t>
      </w:r>
      <w:r w:rsidRPr="00E8016B">
        <w:rPr>
          <w:rFonts w:ascii="Tahoma" w:hAnsi="Tahoma" w:cs="Tahoma"/>
          <w:sz w:val="20"/>
          <w:szCs w:val="20"/>
        </w:rPr>
        <w:t>„</w:t>
      </w:r>
      <w:r w:rsidR="003B7995">
        <w:rPr>
          <w:rFonts w:ascii="Tahoma" w:hAnsi="Tahoma" w:cs="Tahoma"/>
          <w:noProof/>
          <w:sz w:val="20"/>
          <w:szCs w:val="20"/>
        </w:rPr>
        <w:t>Zníženie energetickej náročnosti Kraspol s. r. o.</w:t>
      </w:r>
      <w:r w:rsidRPr="00E8016B">
        <w:rPr>
          <w:rFonts w:ascii="Tahoma" w:hAnsi="Tahoma" w:cs="Tahoma"/>
          <w:sz w:val="20"/>
          <w:szCs w:val="20"/>
        </w:rPr>
        <w:t>“</w:t>
      </w:r>
    </w:p>
    <w:p w:rsidR="00EA2DFD" w:rsidRDefault="00EA2DFD" w:rsidP="00B06841">
      <w:pPr>
        <w:pStyle w:val="Zkladntext212"/>
        <w:rPr>
          <w:rFonts w:ascii="Tahoma" w:hAnsi="Tahoma" w:cs="Tahoma"/>
          <w:sz w:val="20"/>
          <w:szCs w:val="20"/>
        </w:rPr>
      </w:pPr>
    </w:p>
    <w:p w:rsidR="00EA2DFD" w:rsidRPr="00E8016B" w:rsidRDefault="00EA2DFD" w:rsidP="00CC43B9">
      <w:pPr>
        <w:pStyle w:val="Zkladntext212"/>
        <w:numPr>
          <w:ilvl w:val="3"/>
          <w:numId w:val="3"/>
        </w:numPr>
        <w:ind w:left="426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Návrh uchádzača na plnenie kritéria </w:t>
      </w:r>
      <w:r w:rsidR="00DC2C62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na vyhodnotenie ponúk </w:t>
      </w: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určeného </w:t>
      </w:r>
      <w:r w:rsidR="00DD04A1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Osoba podľa § 8 zákona o </w:t>
      </w:r>
      <w:r w:rsidR="00F01DC6">
        <w:rPr>
          <w:rFonts w:ascii="Tahoma" w:hAnsi="Tahoma" w:cs="Tahoma"/>
          <w:b w:val="0"/>
          <w:bCs w:val="0"/>
          <w:spacing w:val="-2"/>
          <w:sz w:val="20"/>
          <w:szCs w:val="20"/>
        </w:rPr>
        <w:t>verejnom</w:t>
      </w:r>
      <w:r w:rsidR="00DD04A1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 obstarávaní</w:t>
      </w:r>
      <w:r w:rsidRPr="00E8016B">
        <w:rPr>
          <w:rFonts w:ascii="Tahoma" w:hAnsi="Tahoma" w:cs="Tahoma"/>
          <w:b w:val="0"/>
          <w:bCs w:val="0"/>
          <w:spacing w:val="-2"/>
          <w:sz w:val="20"/>
          <w:szCs w:val="20"/>
        </w:rPr>
        <w:t xml:space="preserve">  :</w:t>
      </w:r>
    </w:p>
    <w:p w:rsidR="00EA2DFD" w:rsidRDefault="00EA2DFD" w:rsidP="00CD27AF">
      <w:pPr>
        <w:pStyle w:val="Zkladntext212"/>
        <w:ind w:left="426"/>
        <w:rPr>
          <w:rFonts w:ascii="Tahoma" w:hAnsi="Tahoma" w:cs="Tahoma"/>
          <w:b w:val="0"/>
          <w:bCs w:val="0"/>
          <w:spacing w:val="-2"/>
          <w:sz w:val="20"/>
          <w:szCs w:val="20"/>
        </w:rPr>
      </w:pPr>
    </w:p>
    <w:p w:rsidR="00243359" w:rsidRDefault="00243359" w:rsidP="00CD27AF">
      <w:pPr>
        <w:pStyle w:val="Zkladntext212"/>
        <w:ind w:left="426"/>
        <w:rPr>
          <w:rFonts w:ascii="Tahoma" w:hAnsi="Tahoma" w:cs="Tahoma"/>
          <w:b w:val="0"/>
          <w:bCs w:val="0"/>
          <w:spacing w:val="-2"/>
          <w:sz w:val="20"/>
          <w:szCs w:val="20"/>
        </w:rPr>
      </w:pPr>
    </w:p>
    <w:p w:rsidR="00243359" w:rsidRDefault="00243359" w:rsidP="00CD27AF">
      <w:pPr>
        <w:pStyle w:val="Zkladntext212"/>
        <w:ind w:left="426"/>
        <w:rPr>
          <w:rFonts w:ascii="Tahoma" w:hAnsi="Tahoma" w:cs="Tahoma"/>
          <w:b w:val="0"/>
          <w:bCs w:val="0"/>
          <w:spacing w:val="-2"/>
          <w:sz w:val="20"/>
          <w:szCs w:val="20"/>
        </w:rPr>
      </w:pPr>
    </w:p>
    <w:p w:rsidR="00243359" w:rsidRPr="004B319A" w:rsidRDefault="00243359" w:rsidP="00243359">
      <w:pPr>
        <w:pStyle w:val="Zkladntext212"/>
        <w:rPr>
          <w:rFonts w:ascii="Tahoma" w:hAnsi="Tahoma" w:cs="Tahoma"/>
          <w:sz w:val="20"/>
          <w:szCs w:val="20"/>
        </w:rPr>
      </w:pPr>
    </w:p>
    <w:p w:rsidR="00243359" w:rsidRPr="004B319A" w:rsidRDefault="00243359" w:rsidP="00243359">
      <w:pPr>
        <w:pStyle w:val="Zkladntext212"/>
        <w:rPr>
          <w:rFonts w:ascii="Tahoma" w:hAnsi="Tahoma" w:cs="Tahoma"/>
          <w:sz w:val="20"/>
          <w:szCs w:val="20"/>
        </w:rPr>
      </w:pPr>
    </w:p>
    <w:p w:rsidR="00243359" w:rsidRPr="004B319A" w:rsidRDefault="00243359" w:rsidP="00243359">
      <w:pPr>
        <w:pStyle w:val="Zkladntext212"/>
        <w:rPr>
          <w:rFonts w:ascii="Tahoma" w:hAnsi="Tahoma" w:cs="Tahoma"/>
          <w:sz w:val="20"/>
          <w:szCs w:val="20"/>
        </w:rPr>
      </w:pPr>
    </w:p>
    <w:p w:rsidR="00243359" w:rsidRPr="00243359" w:rsidRDefault="00243359" w:rsidP="00243359">
      <w:pPr>
        <w:pStyle w:val="Zkladntext212"/>
        <w:tabs>
          <w:tab w:val="left" w:pos="-5495"/>
        </w:tabs>
        <w:ind w:left="34"/>
        <w:jc w:val="center"/>
        <w:rPr>
          <w:rFonts w:ascii="Tahoma" w:hAnsi="Tahoma" w:cs="Tahoma"/>
          <w:bCs w:val="0"/>
          <w:sz w:val="20"/>
          <w:szCs w:val="20"/>
        </w:rPr>
      </w:pPr>
      <w:r w:rsidRPr="00243359">
        <w:rPr>
          <w:rFonts w:ascii="Tahoma" w:hAnsi="Tahoma" w:cs="Tahoma"/>
          <w:bCs w:val="0"/>
          <w:sz w:val="20"/>
          <w:szCs w:val="20"/>
        </w:rPr>
        <w:t>=.....................................................................................,.......  Euro</w:t>
      </w:r>
    </w:p>
    <w:p w:rsidR="00243359" w:rsidRPr="004B319A" w:rsidRDefault="00243359" w:rsidP="00243359">
      <w:pPr>
        <w:pStyle w:val="Zkladntext212"/>
        <w:jc w:val="center"/>
        <w:rPr>
          <w:rFonts w:ascii="Tahoma" w:hAnsi="Tahoma" w:cs="Tahoma"/>
          <w:sz w:val="16"/>
          <w:szCs w:val="16"/>
        </w:rPr>
      </w:pPr>
      <w:r w:rsidRPr="004B319A">
        <w:rPr>
          <w:rFonts w:ascii="Tahoma" w:hAnsi="Tahoma" w:cs="Tahoma"/>
          <w:b w:val="0"/>
          <w:bCs w:val="0"/>
          <w:color w:val="FF0000"/>
          <w:sz w:val="16"/>
          <w:szCs w:val="16"/>
        </w:rPr>
        <w:t>Uchádzač uvedie cenu na dve desatinné miesta v Euro bez DPH</w:t>
      </w:r>
    </w:p>
    <w:p w:rsidR="00243359" w:rsidRPr="004B319A" w:rsidRDefault="00243359" w:rsidP="00243359">
      <w:pPr>
        <w:pStyle w:val="Zkladntext212"/>
        <w:ind w:left="426"/>
        <w:rPr>
          <w:rFonts w:ascii="Tahoma" w:hAnsi="Tahoma" w:cs="Tahoma"/>
          <w:b w:val="0"/>
          <w:bCs w:val="0"/>
          <w:spacing w:val="-2"/>
          <w:sz w:val="20"/>
          <w:szCs w:val="20"/>
        </w:rPr>
      </w:pPr>
    </w:p>
    <w:p w:rsidR="00243359" w:rsidRPr="004B319A" w:rsidRDefault="00243359" w:rsidP="00243359">
      <w:pPr>
        <w:jc w:val="both"/>
        <w:rPr>
          <w:rFonts w:ascii="Tahoma" w:hAnsi="Tahoma" w:cs="Tahoma"/>
          <w:sz w:val="20"/>
          <w:szCs w:val="20"/>
        </w:rPr>
      </w:pPr>
    </w:p>
    <w:p w:rsidR="00243359" w:rsidRDefault="00243359" w:rsidP="00CD27AF">
      <w:pPr>
        <w:pStyle w:val="Zkladntext212"/>
        <w:ind w:left="426"/>
        <w:rPr>
          <w:rFonts w:ascii="Tahoma" w:hAnsi="Tahoma" w:cs="Tahoma"/>
          <w:b w:val="0"/>
          <w:bCs w:val="0"/>
          <w:spacing w:val="-2"/>
          <w:sz w:val="20"/>
          <w:szCs w:val="20"/>
        </w:rPr>
      </w:pPr>
    </w:p>
    <w:p w:rsidR="00EA2DFD" w:rsidRPr="00E8016B" w:rsidRDefault="00EA2DFD" w:rsidP="00CD27AF">
      <w:pPr>
        <w:jc w:val="both"/>
        <w:rPr>
          <w:rFonts w:ascii="Tahoma" w:hAnsi="Tahoma" w:cs="Tahoma"/>
          <w:sz w:val="20"/>
          <w:szCs w:val="20"/>
        </w:rPr>
      </w:pPr>
    </w:p>
    <w:p w:rsidR="00EA2DFD" w:rsidRPr="00E8016B" w:rsidRDefault="00EA2DFD" w:rsidP="00CD27AF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v ......................., dňa ....................................</w:t>
      </w:r>
    </w:p>
    <w:p w:rsidR="00EA2DFD" w:rsidRPr="00E8016B" w:rsidRDefault="00EA2DFD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EA2DFD" w:rsidRPr="00E8016B" w:rsidRDefault="00EA2DFD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EA2DFD" w:rsidRPr="00E8016B" w:rsidRDefault="00EA2DFD" w:rsidP="00CD27AF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EA2DFD" w:rsidRPr="00E8016B" w:rsidRDefault="00EA2DFD" w:rsidP="00CD27AF">
      <w:pPr>
        <w:ind w:left="360"/>
        <w:jc w:val="both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b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EA2DFD" w:rsidRDefault="00EA2DFD" w:rsidP="00CD27AF">
      <w:pPr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 xml:space="preserve">pečiatka, meno a podpis 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  <w:t>uchádzača</w:t>
      </w:r>
    </w:p>
    <w:p w:rsidR="00EA2DFD" w:rsidRDefault="00EA2DFD" w:rsidP="00CD27AF">
      <w:pPr>
        <w:rPr>
          <w:rFonts w:ascii="Tahoma" w:hAnsi="Tahoma" w:cs="Tahoma"/>
          <w:sz w:val="20"/>
          <w:szCs w:val="20"/>
        </w:rPr>
      </w:pPr>
    </w:p>
    <w:p w:rsidR="00EA2DFD" w:rsidRDefault="00EA2DFD" w:rsidP="00CD27AF">
      <w:pPr>
        <w:rPr>
          <w:rFonts w:ascii="Tahoma" w:hAnsi="Tahoma" w:cs="Tahoma"/>
          <w:sz w:val="20"/>
          <w:szCs w:val="20"/>
        </w:rPr>
      </w:pPr>
    </w:p>
    <w:p w:rsidR="00EA2DFD" w:rsidRDefault="00EA2DFD" w:rsidP="00CD27AF">
      <w:pPr>
        <w:rPr>
          <w:rFonts w:ascii="Tahoma" w:hAnsi="Tahoma" w:cs="Tahoma"/>
          <w:sz w:val="20"/>
          <w:szCs w:val="20"/>
        </w:rPr>
      </w:pPr>
    </w:p>
    <w:p w:rsidR="00C668DC" w:rsidRDefault="00C668DC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C668DC" w:rsidRPr="00E8016B" w:rsidRDefault="00C668DC" w:rsidP="00C668DC">
      <w:pPr>
        <w:jc w:val="right"/>
        <w:rPr>
          <w:rFonts w:ascii="Tahoma" w:hAnsi="Tahoma" w:cs="Tahoma"/>
          <w:sz w:val="20"/>
          <w:szCs w:val="20"/>
        </w:rPr>
      </w:pPr>
      <w:r w:rsidRPr="00E8016B">
        <w:rPr>
          <w:rFonts w:ascii="Tahoma" w:hAnsi="Tahoma" w:cs="Tahoma"/>
          <w:b/>
          <w:sz w:val="20"/>
          <w:szCs w:val="20"/>
        </w:rPr>
        <w:lastRenderedPageBreak/>
        <w:t xml:space="preserve">Príloha č. </w:t>
      </w:r>
      <w:r>
        <w:rPr>
          <w:rFonts w:ascii="Tahoma" w:hAnsi="Tahoma" w:cs="Tahoma"/>
          <w:b/>
          <w:sz w:val="20"/>
          <w:szCs w:val="20"/>
        </w:rPr>
        <w:t>3</w:t>
      </w:r>
      <w:r w:rsidRPr="00E8016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 Výzve na predkladanie ponúk</w:t>
      </w:r>
    </w:p>
    <w:p w:rsidR="00C668DC" w:rsidRPr="00E8016B" w:rsidRDefault="00C668DC" w:rsidP="00C668DC">
      <w:pPr>
        <w:ind w:left="181" w:hanging="181"/>
        <w:rPr>
          <w:rFonts w:ascii="Tahoma" w:hAnsi="Tahoma" w:cs="Tahoma"/>
          <w:sz w:val="20"/>
          <w:szCs w:val="20"/>
        </w:rPr>
      </w:pPr>
    </w:p>
    <w:p w:rsidR="00C668DC" w:rsidRPr="00E8016B" w:rsidRDefault="00C668DC" w:rsidP="00C668DC">
      <w:pPr>
        <w:tabs>
          <w:tab w:val="left" w:pos="540"/>
          <w:tab w:val="left" w:pos="1620"/>
        </w:tabs>
        <w:ind w:left="539" w:hanging="539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b/>
          <w:smallCaps/>
          <w:sz w:val="20"/>
          <w:szCs w:val="20"/>
        </w:rPr>
        <w:t xml:space="preserve">Čestné vyhlásenie </w:t>
      </w:r>
    </w:p>
    <w:p w:rsidR="00C668DC" w:rsidRPr="00E8016B" w:rsidRDefault="00C668DC" w:rsidP="00C668DC">
      <w:pPr>
        <w:pStyle w:val="Zkladntext"/>
        <w:ind w:left="709" w:firstLine="709"/>
        <w:rPr>
          <w:rFonts w:ascii="Tahoma" w:hAnsi="Tahoma" w:cs="Tahoma"/>
          <w:sz w:val="20"/>
          <w:szCs w:val="20"/>
        </w:rPr>
      </w:pPr>
    </w:p>
    <w:p w:rsidR="00C668DC" w:rsidRPr="005C6260" w:rsidRDefault="00C668DC" w:rsidP="00C668DC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C668DC" w:rsidRPr="005C6260" w:rsidRDefault="00C668DC" w:rsidP="00C668DC">
      <w:pPr>
        <w:pStyle w:val="Zkladntext212"/>
        <w:ind w:left="2836" w:firstLine="709"/>
        <w:rPr>
          <w:rFonts w:ascii="Tahoma" w:hAnsi="Tahoma" w:cs="Tahoma"/>
          <w:b w:val="0"/>
          <w:sz w:val="20"/>
          <w:szCs w:val="20"/>
        </w:rPr>
      </w:pPr>
    </w:p>
    <w:p w:rsidR="00C668DC" w:rsidRPr="005C6260" w:rsidRDefault="00C668DC" w:rsidP="00C668D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  <w:r w:rsidRPr="005C6260">
        <w:rPr>
          <w:rFonts w:ascii="Tahoma" w:hAnsi="Tahoma" w:cs="Tahoma"/>
          <w:b w:val="0"/>
          <w:sz w:val="20"/>
          <w:szCs w:val="20"/>
        </w:rPr>
        <w:t xml:space="preserve">Ja, ..................................................................................................................................................... </w:t>
      </w:r>
    </w:p>
    <w:p w:rsidR="00C668DC" w:rsidRPr="005C6260" w:rsidRDefault="00C668DC" w:rsidP="00C668DC">
      <w:pPr>
        <w:pStyle w:val="Zkladntext212"/>
        <w:ind w:left="426"/>
        <w:jc w:val="center"/>
        <w:rPr>
          <w:rFonts w:ascii="Tahoma" w:hAnsi="Tahoma" w:cs="Tahoma"/>
          <w:b w:val="0"/>
          <w:sz w:val="20"/>
          <w:szCs w:val="20"/>
        </w:rPr>
      </w:pPr>
      <w:r w:rsidRPr="005C6260">
        <w:rPr>
          <w:rFonts w:ascii="Tahoma" w:hAnsi="Tahoma" w:cs="Tahoma"/>
          <w:b w:val="0"/>
          <w:sz w:val="20"/>
          <w:szCs w:val="20"/>
        </w:rPr>
        <w:t>štatutárny zástupca</w:t>
      </w:r>
    </w:p>
    <w:p w:rsidR="00C668DC" w:rsidRPr="005C6260" w:rsidRDefault="00C668DC" w:rsidP="00C668D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668DC" w:rsidRPr="005C6260" w:rsidRDefault="00C668DC" w:rsidP="00C668D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  <w:r w:rsidRPr="005C6260">
        <w:rPr>
          <w:rFonts w:ascii="Tahoma" w:hAnsi="Tahoma" w:cs="Tahoma"/>
          <w:b w:val="0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C668DC" w:rsidRPr="005C6260" w:rsidRDefault="00C668DC" w:rsidP="00C668DC">
      <w:pPr>
        <w:pStyle w:val="Zkladntext212"/>
        <w:ind w:left="426"/>
        <w:jc w:val="center"/>
        <w:rPr>
          <w:rFonts w:ascii="Tahoma" w:hAnsi="Tahoma" w:cs="Tahoma"/>
          <w:b w:val="0"/>
          <w:sz w:val="20"/>
          <w:szCs w:val="20"/>
        </w:rPr>
      </w:pPr>
      <w:r w:rsidRPr="005C6260">
        <w:rPr>
          <w:rFonts w:ascii="Tahoma" w:hAnsi="Tahoma" w:cs="Tahoma"/>
          <w:b w:val="0"/>
          <w:sz w:val="20"/>
          <w:szCs w:val="20"/>
        </w:rPr>
        <w:t>obchodné meno uchádzača</w:t>
      </w:r>
    </w:p>
    <w:p w:rsidR="00C668DC" w:rsidRPr="005C6260" w:rsidRDefault="00C668DC" w:rsidP="00C668D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668DC" w:rsidRPr="005C6260" w:rsidRDefault="00C668DC" w:rsidP="00C668D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  <w:r w:rsidRPr="005C6260">
        <w:rPr>
          <w:rFonts w:ascii="Tahoma" w:hAnsi="Tahoma" w:cs="Tahoma"/>
          <w:b w:val="0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C668DC" w:rsidRPr="005C6260" w:rsidRDefault="00C668DC" w:rsidP="00C668DC">
      <w:pPr>
        <w:pStyle w:val="Zkladntext212"/>
        <w:ind w:left="426"/>
        <w:jc w:val="center"/>
        <w:rPr>
          <w:rFonts w:ascii="Tahoma" w:hAnsi="Tahoma" w:cs="Tahoma"/>
          <w:b w:val="0"/>
          <w:sz w:val="20"/>
          <w:szCs w:val="20"/>
        </w:rPr>
      </w:pPr>
      <w:r w:rsidRPr="005C6260">
        <w:rPr>
          <w:rFonts w:ascii="Tahoma" w:hAnsi="Tahoma" w:cs="Tahoma"/>
          <w:b w:val="0"/>
          <w:sz w:val="20"/>
          <w:szCs w:val="20"/>
        </w:rPr>
        <w:t>sídlo alebo miesto podnikania uchádzača</w:t>
      </w:r>
    </w:p>
    <w:p w:rsidR="00C668DC" w:rsidRPr="005C6260" w:rsidRDefault="00C668DC" w:rsidP="00C668DC">
      <w:pPr>
        <w:pStyle w:val="Zkladntext212"/>
        <w:rPr>
          <w:rFonts w:ascii="Tahoma" w:hAnsi="Tahoma" w:cs="Tahoma"/>
          <w:b w:val="0"/>
          <w:sz w:val="20"/>
          <w:szCs w:val="20"/>
        </w:rPr>
      </w:pPr>
    </w:p>
    <w:p w:rsidR="00C668DC" w:rsidRPr="005C6260" w:rsidRDefault="00C668DC" w:rsidP="00C668D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  <w:r w:rsidRPr="005C6260">
        <w:rPr>
          <w:rFonts w:ascii="Tahoma" w:hAnsi="Tahoma" w:cs="Tahoma"/>
          <w:b w:val="0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C668DC" w:rsidRPr="005C6260" w:rsidRDefault="00C668DC" w:rsidP="00C668DC">
      <w:pPr>
        <w:pStyle w:val="Zkladntext212"/>
        <w:ind w:left="426"/>
        <w:jc w:val="center"/>
        <w:rPr>
          <w:rFonts w:ascii="Tahoma" w:hAnsi="Tahoma" w:cs="Tahoma"/>
          <w:b w:val="0"/>
          <w:sz w:val="20"/>
          <w:szCs w:val="20"/>
        </w:rPr>
      </w:pPr>
      <w:r w:rsidRPr="005C6260">
        <w:rPr>
          <w:rFonts w:ascii="Tahoma" w:hAnsi="Tahoma" w:cs="Tahoma"/>
          <w:b w:val="0"/>
          <w:sz w:val="20"/>
          <w:szCs w:val="20"/>
        </w:rPr>
        <w:t>IČO</w:t>
      </w:r>
    </w:p>
    <w:p w:rsidR="00C668DC" w:rsidRPr="005C6260" w:rsidRDefault="00C668DC" w:rsidP="00C668D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668DC" w:rsidRPr="005C6260" w:rsidRDefault="00C668DC" w:rsidP="00C668D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668DC" w:rsidRPr="005C6260" w:rsidRDefault="00C668DC" w:rsidP="00C668D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  <w:r w:rsidRPr="005C6260">
        <w:rPr>
          <w:rFonts w:ascii="Tahoma" w:hAnsi="Tahoma" w:cs="Tahoma"/>
          <w:b w:val="0"/>
          <w:sz w:val="20"/>
          <w:szCs w:val="20"/>
        </w:rPr>
        <w:t xml:space="preserve">čestne vyhlasujem, že nemá uložený zákaz účasti vo verejnom obstarávaní potvrdený konečným rozhodnutím v Slovenskej republike alebo v štáte sídla, miesta podnikania alebo obvyklého pobytu. </w:t>
      </w:r>
    </w:p>
    <w:p w:rsidR="00C668DC" w:rsidRPr="005C6260" w:rsidRDefault="00C668DC" w:rsidP="00C668DC">
      <w:pPr>
        <w:pStyle w:val="Zkladntext212"/>
        <w:ind w:left="426"/>
        <w:rPr>
          <w:rFonts w:ascii="Tahoma" w:hAnsi="Tahoma" w:cs="Tahoma"/>
          <w:b w:val="0"/>
          <w:sz w:val="20"/>
          <w:szCs w:val="20"/>
        </w:rPr>
      </w:pPr>
    </w:p>
    <w:p w:rsidR="00C668DC" w:rsidRPr="005C6260" w:rsidRDefault="00C668DC" w:rsidP="00C668DC">
      <w:pPr>
        <w:jc w:val="both"/>
        <w:rPr>
          <w:rFonts w:ascii="Tahoma" w:hAnsi="Tahoma" w:cs="Tahoma"/>
          <w:color w:val="auto"/>
          <w:sz w:val="20"/>
          <w:szCs w:val="20"/>
        </w:rPr>
      </w:pPr>
    </w:p>
    <w:p w:rsidR="00C668DC" w:rsidRPr="005C6260" w:rsidRDefault="00C668DC" w:rsidP="00C668DC">
      <w:pPr>
        <w:jc w:val="both"/>
        <w:rPr>
          <w:rFonts w:ascii="Tahoma" w:eastAsia="Arial" w:hAnsi="Tahoma" w:cs="Tahoma"/>
          <w:color w:val="auto"/>
          <w:sz w:val="20"/>
          <w:szCs w:val="20"/>
        </w:rPr>
      </w:pPr>
    </w:p>
    <w:p w:rsidR="00C668DC" w:rsidRPr="005C6260" w:rsidRDefault="00C668DC" w:rsidP="00C668DC">
      <w:pPr>
        <w:jc w:val="both"/>
        <w:rPr>
          <w:rFonts w:ascii="Tahoma" w:eastAsia="Arial" w:hAnsi="Tahoma" w:cs="Tahoma"/>
          <w:color w:val="auto"/>
          <w:sz w:val="20"/>
          <w:szCs w:val="20"/>
        </w:rPr>
      </w:pPr>
    </w:p>
    <w:p w:rsidR="00C668DC" w:rsidRPr="005C6260" w:rsidRDefault="00C668DC" w:rsidP="00C668DC">
      <w:pPr>
        <w:jc w:val="both"/>
        <w:rPr>
          <w:rFonts w:ascii="Tahoma" w:hAnsi="Tahoma" w:cs="Tahoma"/>
          <w:b/>
          <w:color w:val="auto"/>
          <w:sz w:val="20"/>
          <w:szCs w:val="20"/>
        </w:rPr>
      </w:pPr>
      <w:r w:rsidRPr="005C6260">
        <w:rPr>
          <w:rFonts w:ascii="Tahoma" w:eastAsia="Arial" w:hAnsi="Tahoma" w:cs="Tahoma"/>
          <w:color w:val="auto"/>
          <w:sz w:val="20"/>
          <w:szCs w:val="20"/>
        </w:rPr>
        <w:t>v ......................., dňa ....................................</w:t>
      </w:r>
    </w:p>
    <w:p w:rsidR="00C668DC" w:rsidRPr="005C6260" w:rsidRDefault="00C668DC" w:rsidP="00C668DC">
      <w:pPr>
        <w:ind w:left="36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:rsidR="00C668DC" w:rsidRPr="005C6260" w:rsidRDefault="00C668DC" w:rsidP="00C668DC">
      <w:pPr>
        <w:ind w:left="36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:rsidR="00C668DC" w:rsidRPr="005C6260" w:rsidRDefault="00C668DC" w:rsidP="00C668DC">
      <w:pPr>
        <w:ind w:left="360"/>
        <w:jc w:val="both"/>
        <w:rPr>
          <w:rFonts w:ascii="Tahoma" w:hAnsi="Tahoma" w:cs="Tahoma"/>
          <w:b/>
          <w:color w:val="auto"/>
          <w:sz w:val="20"/>
          <w:szCs w:val="20"/>
        </w:rPr>
      </w:pPr>
    </w:p>
    <w:p w:rsidR="00C668DC" w:rsidRPr="005C6260" w:rsidRDefault="00C668DC" w:rsidP="00C668DC">
      <w:pPr>
        <w:ind w:left="360"/>
        <w:jc w:val="both"/>
        <w:rPr>
          <w:rFonts w:ascii="Tahoma" w:hAnsi="Tahoma" w:cs="Tahoma"/>
          <w:color w:val="auto"/>
          <w:sz w:val="20"/>
          <w:szCs w:val="20"/>
        </w:rPr>
      </w:pP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b/>
          <w:color w:val="auto"/>
          <w:sz w:val="20"/>
          <w:szCs w:val="20"/>
        </w:rPr>
        <w:tab/>
      </w:r>
      <w:r w:rsidRPr="005C6260">
        <w:rPr>
          <w:rFonts w:ascii="Tahoma" w:hAnsi="Tahoma" w:cs="Tahoma"/>
          <w:color w:val="auto"/>
          <w:sz w:val="20"/>
          <w:szCs w:val="20"/>
        </w:rPr>
        <w:t>.........................................................</w:t>
      </w:r>
    </w:p>
    <w:p w:rsidR="00C668DC" w:rsidRDefault="00C668DC" w:rsidP="00C668DC">
      <w:pPr>
        <w:rPr>
          <w:rFonts w:ascii="Tahoma" w:hAnsi="Tahoma" w:cs="Tahoma"/>
          <w:sz w:val="20"/>
          <w:szCs w:val="20"/>
        </w:rPr>
      </w:pPr>
      <w:r w:rsidRPr="005C6260">
        <w:rPr>
          <w:rFonts w:ascii="Tahoma" w:hAnsi="Tahoma" w:cs="Tahoma"/>
          <w:color w:val="auto"/>
          <w:sz w:val="20"/>
          <w:szCs w:val="20"/>
        </w:rPr>
        <w:tab/>
      </w:r>
      <w:r w:rsidRPr="005C6260">
        <w:rPr>
          <w:rFonts w:ascii="Tahoma" w:hAnsi="Tahoma" w:cs="Tahoma"/>
          <w:color w:val="auto"/>
          <w:sz w:val="20"/>
          <w:szCs w:val="20"/>
        </w:rPr>
        <w:tab/>
      </w:r>
      <w:r w:rsidRPr="005C6260">
        <w:rPr>
          <w:rFonts w:ascii="Tahoma" w:hAnsi="Tahoma" w:cs="Tahoma"/>
          <w:color w:val="auto"/>
          <w:sz w:val="20"/>
          <w:szCs w:val="20"/>
        </w:rPr>
        <w:tab/>
      </w:r>
      <w:r w:rsidRPr="005C6260">
        <w:rPr>
          <w:rFonts w:ascii="Tahoma" w:hAnsi="Tahoma" w:cs="Tahoma"/>
          <w:color w:val="auto"/>
          <w:sz w:val="20"/>
          <w:szCs w:val="20"/>
        </w:rPr>
        <w:tab/>
      </w:r>
      <w:r w:rsidRPr="005C6260">
        <w:rPr>
          <w:rFonts w:ascii="Tahoma" w:hAnsi="Tahoma" w:cs="Tahoma"/>
          <w:color w:val="auto"/>
          <w:sz w:val="20"/>
          <w:szCs w:val="20"/>
        </w:rPr>
        <w:tab/>
      </w:r>
      <w:r w:rsidRPr="005C6260">
        <w:rPr>
          <w:rFonts w:ascii="Tahoma" w:hAnsi="Tahoma" w:cs="Tahoma"/>
          <w:color w:val="auto"/>
          <w:sz w:val="20"/>
          <w:szCs w:val="20"/>
        </w:rPr>
        <w:tab/>
      </w:r>
      <w:r w:rsidRPr="005C6260">
        <w:rPr>
          <w:rFonts w:ascii="Tahoma" w:hAnsi="Tahoma" w:cs="Tahoma"/>
          <w:color w:val="auto"/>
          <w:sz w:val="20"/>
          <w:szCs w:val="20"/>
        </w:rPr>
        <w:tab/>
      </w:r>
      <w:r w:rsidRPr="005C6260">
        <w:rPr>
          <w:rFonts w:ascii="Tahoma" w:hAnsi="Tahoma" w:cs="Tahoma"/>
          <w:color w:val="auto"/>
          <w:sz w:val="20"/>
          <w:szCs w:val="20"/>
        </w:rPr>
        <w:tab/>
        <w:t xml:space="preserve">              podpis</w:t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  <w:r w:rsidRPr="00E8016B">
        <w:rPr>
          <w:rFonts w:ascii="Tahoma" w:hAnsi="Tahoma" w:cs="Tahoma"/>
          <w:sz w:val="20"/>
          <w:szCs w:val="20"/>
        </w:rPr>
        <w:tab/>
      </w:r>
    </w:p>
    <w:p w:rsidR="00C668DC" w:rsidRDefault="00C668DC" w:rsidP="00C668DC">
      <w:pPr>
        <w:rPr>
          <w:rFonts w:ascii="Tahoma" w:hAnsi="Tahoma" w:cs="Tahoma"/>
          <w:sz w:val="20"/>
          <w:szCs w:val="20"/>
        </w:rPr>
      </w:pPr>
    </w:p>
    <w:p w:rsidR="00C668DC" w:rsidRDefault="00C668DC" w:rsidP="00C668DC">
      <w:pPr>
        <w:rPr>
          <w:rFonts w:ascii="Tahoma" w:hAnsi="Tahoma" w:cs="Tahoma"/>
          <w:sz w:val="20"/>
          <w:szCs w:val="20"/>
        </w:rPr>
      </w:pPr>
    </w:p>
    <w:p w:rsidR="00C668DC" w:rsidRDefault="00C668DC" w:rsidP="00C668DC">
      <w:pPr>
        <w:rPr>
          <w:rFonts w:ascii="Tahoma" w:hAnsi="Tahoma" w:cs="Tahoma"/>
          <w:sz w:val="20"/>
          <w:szCs w:val="20"/>
        </w:rPr>
      </w:pPr>
    </w:p>
    <w:p w:rsidR="00C668DC" w:rsidRDefault="00C668DC" w:rsidP="00C668DC">
      <w:pPr>
        <w:rPr>
          <w:rFonts w:ascii="Tahoma" w:hAnsi="Tahoma" w:cs="Tahoma"/>
          <w:b/>
          <w:sz w:val="20"/>
          <w:szCs w:val="20"/>
        </w:rPr>
      </w:pPr>
    </w:p>
    <w:p w:rsidR="00EA2DFD" w:rsidRDefault="00EA2DFD">
      <w:pPr>
        <w:rPr>
          <w:rFonts w:ascii="Tahoma" w:hAnsi="Tahoma" w:cs="Tahoma"/>
          <w:sz w:val="20"/>
          <w:szCs w:val="20"/>
        </w:rPr>
      </w:pPr>
    </w:p>
    <w:sectPr w:rsidR="00EA2DFD" w:rsidSect="00DC2C62">
      <w:footerReference w:type="default" r:id="rId8"/>
      <w:pgSz w:w="11906" w:h="16838"/>
      <w:pgMar w:top="873" w:right="991" w:bottom="851" w:left="1134" w:header="709" w:footer="567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C4B" w:rsidRDefault="00D05C4B" w:rsidP="00465A3B">
      <w:r>
        <w:separator/>
      </w:r>
    </w:p>
  </w:endnote>
  <w:endnote w:type="continuationSeparator" w:id="1">
    <w:p w:rsidR="00D05C4B" w:rsidRDefault="00D05C4B" w:rsidP="00465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4AD" w:rsidRDefault="00D834AD">
    <w:pPr>
      <w:pStyle w:val="Pta1"/>
      <w:tabs>
        <w:tab w:val="center" w:pos="9540"/>
        <w:tab w:val="right" w:pos="9720"/>
      </w:tabs>
      <w:jc w:val="center"/>
      <w:rPr>
        <w:rFonts w:cs="Arial"/>
        <w:sz w:val="2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C4B" w:rsidRDefault="00D05C4B" w:rsidP="00465A3B">
      <w:r>
        <w:separator/>
      </w:r>
    </w:p>
  </w:footnote>
  <w:footnote w:type="continuationSeparator" w:id="1">
    <w:p w:rsidR="00D05C4B" w:rsidRDefault="00D05C4B" w:rsidP="00465A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8DCBE04"/>
    <w:name w:val="WW8Num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3"/>
    <w:multiLevelType w:val="singleLevel"/>
    <w:tmpl w:val="05249DB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2">
    <w:nsid w:val="00000004"/>
    <w:multiLevelType w:val="singleLevel"/>
    <w:tmpl w:val="ABE634D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2"/>
        <w:szCs w:val="22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sz w:val="24"/>
        <w:szCs w:val="24"/>
      </w:rPr>
    </w:lvl>
  </w:abstractNum>
  <w:abstractNum w:abstractNumId="5">
    <w:nsid w:val="00000007"/>
    <w:multiLevelType w:val="multilevel"/>
    <w:tmpl w:val="00000007"/>
    <w:name w:val="WW8Num7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Arial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0000008"/>
    <w:multiLevelType w:val="multilevel"/>
    <w:tmpl w:val="214222EE"/>
    <w:name w:val="WW8Num8"/>
    <w:lvl w:ilvl="0">
      <w:start w:val="1"/>
      <w:numFmt w:val="decimal"/>
      <w:lvlText w:val="%1."/>
      <w:lvlJc w:val="left"/>
      <w:pPr>
        <w:tabs>
          <w:tab w:val="num" w:pos="1694"/>
        </w:tabs>
        <w:ind w:left="1694" w:hanging="284"/>
      </w:pPr>
      <w:rPr>
        <w:rFonts w:ascii="Arial" w:hAnsi="Arial" w:cs="Arial" w:hint="default"/>
        <w:sz w:val="24"/>
      </w:rPr>
    </w:lvl>
    <w:lvl w:ilvl="1">
      <w:numFmt w:val="bullet"/>
      <w:lvlText w:val="–"/>
      <w:lvlJc w:val="left"/>
      <w:pPr>
        <w:tabs>
          <w:tab w:val="num" w:pos="0"/>
        </w:tabs>
        <w:ind w:left="2490" w:hanging="360"/>
      </w:pPr>
      <w:rPr>
        <w:rFonts w:ascii="Arial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8DE8EFA"/>
    <w:name w:val="WW8Num9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A"/>
    <w:multiLevelType w:val="singleLevel"/>
    <w:tmpl w:val="EBEEA560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Arial"/>
        <w:b w:val="0"/>
        <w:i w:val="0"/>
        <w:color w:val="auto"/>
        <w:sz w:val="22"/>
        <w:szCs w:val="22"/>
      </w:rPr>
    </w:lvl>
  </w:abstractNum>
  <w:abstractNum w:abstractNumId="9">
    <w:nsid w:val="0000000C"/>
    <w:multiLevelType w:val="singleLevel"/>
    <w:tmpl w:val="0000000C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F"/>
    <w:multiLevelType w:val="singleLevel"/>
    <w:tmpl w:val="4E92915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11">
    <w:nsid w:val="00000013"/>
    <w:multiLevelType w:val="multilevel"/>
    <w:tmpl w:val="30A475A0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B"/>
    <w:multiLevelType w:val="singleLevel"/>
    <w:tmpl w:val="D7FA0A4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lang w:val="sk-SK"/>
      </w:r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1085" w:hanging="360"/>
      </w:pPr>
      <w:rPr>
        <w:rFonts w:ascii="Times New Roman" w:hAnsi="Times New Roman" w:cs="Times New Roman"/>
        <w:b/>
        <w:sz w:val="24"/>
        <w:szCs w:val="24"/>
      </w:rPr>
    </w:lvl>
  </w:abstractNum>
  <w:abstractNum w:abstractNumId="14">
    <w:nsid w:val="016B19A8"/>
    <w:multiLevelType w:val="hybridMultilevel"/>
    <w:tmpl w:val="346EAF48"/>
    <w:lvl w:ilvl="0" w:tplc="F064E65A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3E8183A"/>
    <w:multiLevelType w:val="hybridMultilevel"/>
    <w:tmpl w:val="848EE19E"/>
    <w:lvl w:ilvl="0" w:tplc="9D100206">
      <w:numFmt w:val="bullet"/>
      <w:lvlText w:val="–"/>
      <w:lvlJc w:val="left"/>
      <w:pPr>
        <w:ind w:left="1099" w:hanging="360"/>
      </w:pPr>
      <w:rPr>
        <w:rFonts w:ascii="Arial" w:eastAsia="Times New Roman" w:hAnsi="Arial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6">
    <w:nsid w:val="04B37977"/>
    <w:multiLevelType w:val="hybridMultilevel"/>
    <w:tmpl w:val="DD80292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446876"/>
    <w:multiLevelType w:val="hybridMultilevel"/>
    <w:tmpl w:val="7806DC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5161DE"/>
    <w:multiLevelType w:val="hybridMultilevel"/>
    <w:tmpl w:val="358CAB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5F031B"/>
    <w:multiLevelType w:val="hybridMultilevel"/>
    <w:tmpl w:val="B5E81610"/>
    <w:lvl w:ilvl="0" w:tplc="8C6EDE70">
      <w:start w:val="1"/>
      <w:numFmt w:val="decimal"/>
      <w:lvlText w:val="%1."/>
      <w:lvlJc w:val="left"/>
      <w:pPr>
        <w:tabs>
          <w:tab w:val="num" w:pos="8582"/>
        </w:tabs>
        <w:ind w:left="8582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F63237"/>
    <w:multiLevelType w:val="hybridMultilevel"/>
    <w:tmpl w:val="B35A0DE8"/>
    <w:lvl w:ilvl="0" w:tplc="02B41A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C86BDB"/>
    <w:multiLevelType w:val="hybridMultilevel"/>
    <w:tmpl w:val="346EAF48"/>
    <w:lvl w:ilvl="0" w:tplc="F064E65A">
      <w:start w:val="1"/>
      <w:numFmt w:val="decimal"/>
      <w:lvlText w:val="%1."/>
      <w:lvlJc w:val="left"/>
      <w:pPr>
        <w:ind w:left="1004" w:hanging="360"/>
      </w:pPr>
      <w:rPr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23D499B"/>
    <w:multiLevelType w:val="hybridMultilevel"/>
    <w:tmpl w:val="E634F0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FE005E"/>
    <w:multiLevelType w:val="hybridMultilevel"/>
    <w:tmpl w:val="F4F89752"/>
    <w:lvl w:ilvl="0" w:tplc="A530CB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027DD0"/>
    <w:multiLevelType w:val="hybridMultilevel"/>
    <w:tmpl w:val="B13CFE42"/>
    <w:lvl w:ilvl="0" w:tplc="041B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540595"/>
    <w:multiLevelType w:val="multilevel"/>
    <w:tmpl w:val="88EEBD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A"/>
      </w:rPr>
    </w:lvl>
  </w:abstractNum>
  <w:abstractNum w:abstractNumId="26">
    <w:nsid w:val="380B4319"/>
    <w:multiLevelType w:val="hybridMultilevel"/>
    <w:tmpl w:val="8F5403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183BB3"/>
    <w:multiLevelType w:val="hybridMultilevel"/>
    <w:tmpl w:val="4E8239DA"/>
    <w:lvl w:ilvl="0" w:tplc="B8F29AA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021EEB"/>
    <w:multiLevelType w:val="hybridMultilevel"/>
    <w:tmpl w:val="D94E3AC8"/>
    <w:lvl w:ilvl="0" w:tplc="6C7E7A6A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3F1D69CD"/>
    <w:multiLevelType w:val="multilevel"/>
    <w:tmpl w:val="2D2C3BB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11"/>
      <w:numFmt w:val="decimal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3FCD54BA"/>
    <w:multiLevelType w:val="multilevel"/>
    <w:tmpl w:val="663ED30C"/>
    <w:lvl w:ilvl="0">
      <w:start w:val="14"/>
      <w:numFmt w:val="decimal"/>
      <w:lvlText w:val="%1."/>
      <w:lvlJc w:val="left"/>
      <w:pPr>
        <w:ind w:left="720" w:hanging="360"/>
      </w:pPr>
      <w:rPr>
        <w:rFonts w:ascii="Tahoma" w:hAnsi="Tahoma" w:hint="default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1065" w:hanging="705"/>
      </w:pPr>
      <w:rPr>
        <w:rFonts w:ascii="Tahoma" w:hAnsi="Tahoma" w:cs="Tahom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>
    <w:nsid w:val="40860E50"/>
    <w:multiLevelType w:val="multilevel"/>
    <w:tmpl w:val="0FDEF7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36" w:hanging="360"/>
      </w:pPr>
      <w:rPr>
        <w:rFonts w:ascii="Arial" w:eastAsia="Times New Roman" w:hAnsi="Arial" w:cs="Arial"/>
        <w:b w:val="0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32">
    <w:nsid w:val="40ED0B30"/>
    <w:multiLevelType w:val="hybridMultilevel"/>
    <w:tmpl w:val="0532D3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8A4DE7"/>
    <w:multiLevelType w:val="multilevel"/>
    <w:tmpl w:val="B8CAC842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/>
        <w:b/>
        <w:sz w:val="20"/>
      </w:rPr>
    </w:lvl>
    <w:lvl w:ilvl="1">
      <w:start w:val="7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4">
    <w:nsid w:val="4CCC629F"/>
    <w:multiLevelType w:val="hybridMultilevel"/>
    <w:tmpl w:val="E022224A"/>
    <w:lvl w:ilvl="0" w:tplc="D3A042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48105A"/>
    <w:multiLevelType w:val="hybridMultilevel"/>
    <w:tmpl w:val="03E817AA"/>
    <w:lvl w:ilvl="0" w:tplc="D3A042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2D0066"/>
    <w:multiLevelType w:val="hybridMultilevel"/>
    <w:tmpl w:val="F33286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EB6BA1"/>
    <w:multiLevelType w:val="multilevel"/>
    <w:tmpl w:val="4986F35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8">
    <w:nsid w:val="56E1459C"/>
    <w:multiLevelType w:val="multilevel"/>
    <w:tmpl w:val="FDD462C0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>
    <w:nsid w:val="576F0580"/>
    <w:multiLevelType w:val="hybridMultilevel"/>
    <w:tmpl w:val="97A2AFA4"/>
    <w:lvl w:ilvl="0" w:tplc="D3A042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A496BC4"/>
    <w:multiLevelType w:val="hybridMultilevel"/>
    <w:tmpl w:val="07C8D0D4"/>
    <w:lvl w:ilvl="0" w:tplc="EC3448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853AEC"/>
    <w:multiLevelType w:val="hybridMultilevel"/>
    <w:tmpl w:val="704A435E"/>
    <w:lvl w:ilvl="0" w:tplc="98404B38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color w:val="000000"/>
        <w:sz w:val="20"/>
      </w:rPr>
    </w:lvl>
    <w:lvl w:ilvl="1" w:tplc="375C3EB2">
      <w:numFmt w:val="bullet"/>
      <w:lvlText w:val="-"/>
      <w:lvlJc w:val="left"/>
      <w:pPr>
        <w:ind w:left="2160" w:hanging="360"/>
      </w:pPr>
      <w:rPr>
        <w:rFonts w:ascii="Calibri" w:eastAsia="Calibri" w:hAnsi="Calibri" w:cs="Arial" w:hint="default"/>
        <w:color w:val="000000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CC54B2D"/>
    <w:multiLevelType w:val="hybridMultilevel"/>
    <w:tmpl w:val="6F942128"/>
    <w:lvl w:ilvl="0" w:tplc="041B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CEE65BC"/>
    <w:multiLevelType w:val="hybridMultilevel"/>
    <w:tmpl w:val="47CA98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7B29C5"/>
    <w:multiLevelType w:val="hybridMultilevel"/>
    <w:tmpl w:val="2AFA106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39B05AD"/>
    <w:multiLevelType w:val="hybridMultilevel"/>
    <w:tmpl w:val="C0DAF734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6E2B2428"/>
    <w:multiLevelType w:val="hybridMultilevel"/>
    <w:tmpl w:val="27B800EC"/>
    <w:lvl w:ilvl="0" w:tplc="9B50FA52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>
    <w:nsid w:val="71B02F93"/>
    <w:multiLevelType w:val="hybridMultilevel"/>
    <w:tmpl w:val="4AF2B678"/>
    <w:lvl w:ilvl="0" w:tplc="A0DE0DBC">
      <w:start w:val="1"/>
      <w:numFmt w:val="lowerLetter"/>
      <w:lvlText w:val="%1)"/>
      <w:lvlJc w:val="left"/>
      <w:pPr>
        <w:tabs>
          <w:tab w:val="num" w:pos="1694"/>
        </w:tabs>
        <w:ind w:left="1694" w:hanging="284"/>
      </w:pPr>
      <w:rPr>
        <w:rFonts w:cs="Times New Roman"/>
        <w:b w:val="0"/>
        <w:i w:val="0"/>
        <w:sz w:val="24"/>
      </w:rPr>
    </w:lvl>
    <w:lvl w:ilvl="1" w:tplc="9D100206">
      <w:numFmt w:val="bullet"/>
      <w:lvlText w:val="–"/>
      <w:lvlJc w:val="left"/>
      <w:pPr>
        <w:ind w:left="2490" w:hanging="360"/>
      </w:pPr>
      <w:rPr>
        <w:rFonts w:ascii="Arial" w:eastAsia="Times New Roman" w:hAnsi="Arial" w:cs="Times New Roman" w:hint="default"/>
        <w:b w:val="0"/>
      </w:rPr>
    </w:lvl>
    <w:lvl w:ilvl="2" w:tplc="8C6EDE70">
      <w:start w:val="1"/>
      <w:numFmt w:val="decimal"/>
      <w:lvlText w:val="%3."/>
      <w:lvlJc w:val="left"/>
      <w:pPr>
        <w:tabs>
          <w:tab w:val="num" w:pos="8582"/>
        </w:tabs>
        <w:ind w:left="8582" w:hanging="360"/>
      </w:pPr>
      <w:rPr>
        <w:color w:val="auto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C07745A"/>
    <w:multiLevelType w:val="multilevel"/>
    <w:tmpl w:val="768658F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eastAsia="Times New Roman" w:hAnsi="Arial" w:cs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9">
    <w:nsid w:val="7F3560E0"/>
    <w:multiLevelType w:val="hybridMultilevel"/>
    <w:tmpl w:val="746E1CD4"/>
    <w:lvl w:ilvl="0" w:tplc="98404B3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color w:val="000000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1"/>
  </w:num>
  <w:num w:numId="3">
    <w:abstractNumId w:val="11"/>
  </w:num>
  <w:num w:numId="4">
    <w:abstractNumId w:val="27"/>
  </w:num>
  <w:num w:numId="5">
    <w:abstractNumId w:val="30"/>
  </w:num>
  <w:num w:numId="6">
    <w:abstractNumId w:val="26"/>
  </w:num>
  <w:num w:numId="7">
    <w:abstractNumId w:val="37"/>
  </w:num>
  <w:num w:numId="8">
    <w:abstractNumId w:val="14"/>
  </w:num>
  <w:num w:numId="9">
    <w:abstractNumId w:val="25"/>
  </w:num>
  <w:num w:numId="10">
    <w:abstractNumId w:val="47"/>
  </w:num>
  <w:num w:numId="11">
    <w:abstractNumId w:val="21"/>
  </w:num>
  <w:num w:numId="1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2"/>
  </w:num>
  <w:num w:numId="17">
    <w:abstractNumId w:val="22"/>
  </w:num>
  <w:num w:numId="18">
    <w:abstractNumId w:val="29"/>
  </w:num>
  <w:num w:numId="19">
    <w:abstractNumId w:val="40"/>
  </w:num>
  <w:num w:numId="20">
    <w:abstractNumId w:val="23"/>
  </w:num>
  <w:num w:numId="21">
    <w:abstractNumId w:val="20"/>
  </w:num>
  <w:num w:numId="22">
    <w:abstractNumId w:val="16"/>
  </w:num>
  <w:num w:numId="23">
    <w:abstractNumId w:val="18"/>
  </w:num>
  <w:num w:numId="24">
    <w:abstractNumId w:val="17"/>
  </w:num>
  <w:num w:numId="25">
    <w:abstractNumId w:val="43"/>
  </w:num>
  <w:num w:numId="26">
    <w:abstractNumId w:val="36"/>
  </w:num>
  <w:num w:numId="27">
    <w:abstractNumId w:val="34"/>
  </w:num>
  <w:num w:numId="28">
    <w:abstractNumId w:val="39"/>
  </w:num>
  <w:num w:numId="29">
    <w:abstractNumId w:val="35"/>
  </w:num>
  <w:num w:numId="30">
    <w:abstractNumId w:val="48"/>
  </w:num>
  <w:num w:numId="31">
    <w:abstractNumId w:val="38"/>
  </w:num>
  <w:num w:numId="32">
    <w:abstractNumId w:val="49"/>
  </w:num>
  <w:num w:numId="33">
    <w:abstractNumId w:val="28"/>
  </w:num>
  <w:num w:numId="34">
    <w:abstractNumId w:val="46"/>
  </w:num>
  <w:num w:numId="35">
    <w:abstractNumId w:val="45"/>
  </w:num>
  <w:num w:numId="36">
    <w:abstractNumId w:val="19"/>
  </w:num>
  <w:num w:numId="37">
    <w:abstractNumId w:val="24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A3B"/>
    <w:rsid w:val="00002786"/>
    <w:rsid w:val="000027BF"/>
    <w:rsid w:val="0001088B"/>
    <w:rsid w:val="000138ED"/>
    <w:rsid w:val="000149E2"/>
    <w:rsid w:val="000163E4"/>
    <w:rsid w:val="00017AA1"/>
    <w:rsid w:val="00017B99"/>
    <w:rsid w:val="00031A7F"/>
    <w:rsid w:val="0003299E"/>
    <w:rsid w:val="00035AB4"/>
    <w:rsid w:val="00040E3E"/>
    <w:rsid w:val="00043C00"/>
    <w:rsid w:val="000471DD"/>
    <w:rsid w:val="00057345"/>
    <w:rsid w:val="00062713"/>
    <w:rsid w:val="000627E2"/>
    <w:rsid w:val="000631FA"/>
    <w:rsid w:val="000660F3"/>
    <w:rsid w:val="00070D06"/>
    <w:rsid w:val="0007506E"/>
    <w:rsid w:val="00075AA6"/>
    <w:rsid w:val="00077710"/>
    <w:rsid w:val="00085C2E"/>
    <w:rsid w:val="00096F21"/>
    <w:rsid w:val="000A0240"/>
    <w:rsid w:val="000A34D6"/>
    <w:rsid w:val="000A545F"/>
    <w:rsid w:val="000B3A37"/>
    <w:rsid w:val="000C3F9E"/>
    <w:rsid w:val="000D386D"/>
    <w:rsid w:val="000E262E"/>
    <w:rsid w:val="000E6A2F"/>
    <w:rsid w:val="000F6182"/>
    <w:rsid w:val="001178CD"/>
    <w:rsid w:val="00127E50"/>
    <w:rsid w:val="00133EB8"/>
    <w:rsid w:val="00134F87"/>
    <w:rsid w:val="00136A22"/>
    <w:rsid w:val="00136DDF"/>
    <w:rsid w:val="00140697"/>
    <w:rsid w:val="0014175A"/>
    <w:rsid w:val="00143DCB"/>
    <w:rsid w:val="0014604E"/>
    <w:rsid w:val="00146452"/>
    <w:rsid w:val="00146F8B"/>
    <w:rsid w:val="00151B40"/>
    <w:rsid w:val="00153B6C"/>
    <w:rsid w:val="001575BA"/>
    <w:rsid w:val="001653CB"/>
    <w:rsid w:val="00165564"/>
    <w:rsid w:val="00174317"/>
    <w:rsid w:val="00175AE9"/>
    <w:rsid w:val="00181F27"/>
    <w:rsid w:val="0018255D"/>
    <w:rsid w:val="00183A37"/>
    <w:rsid w:val="001851EB"/>
    <w:rsid w:val="00186CE1"/>
    <w:rsid w:val="00192A79"/>
    <w:rsid w:val="00192F29"/>
    <w:rsid w:val="00193AA5"/>
    <w:rsid w:val="001943B5"/>
    <w:rsid w:val="001B4A79"/>
    <w:rsid w:val="001C20CC"/>
    <w:rsid w:val="001C26F2"/>
    <w:rsid w:val="001C51FB"/>
    <w:rsid w:val="001C6D2C"/>
    <w:rsid w:val="001C6D39"/>
    <w:rsid w:val="001D0F68"/>
    <w:rsid w:val="001D1CE6"/>
    <w:rsid w:val="001D24FB"/>
    <w:rsid w:val="001D72FA"/>
    <w:rsid w:val="001E0B77"/>
    <w:rsid w:val="001E551C"/>
    <w:rsid w:val="001F12DA"/>
    <w:rsid w:val="001F38F4"/>
    <w:rsid w:val="002049CE"/>
    <w:rsid w:val="002051F5"/>
    <w:rsid w:val="0020753A"/>
    <w:rsid w:val="00222BB0"/>
    <w:rsid w:val="002236A5"/>
    <w:rsid w:val="00224534"/>
    <w:rsid w:val="00226991"/>
    <w:rsid w:val="0023033F"/>
    <w:rsid w:val="002347A7"/>
    <w:rsid w:val="00243359"/>
    <w:rsid w:val="00245C4E"/>
    <w:rsid w:val="00247AE8"/>
    <w:rsid w:val="00252D0B"/>
    <w:rsid w:val="00255A8D"/>
    <w:rsid w:val="002658A7"/>
    <w:rsid w:val="0027154B"/>
    <w:rsid w:val="002753E8"/>
    <w:rsid w:val="00276CBE"/>
    <w:rsid w:val="0027783D"/>
    <w:rsid w:val="00280EB8"/>
    <w:rsid w:val="0028178C"/>
    <w:rsid w:val="00282FEB"/>
    <w:rsid w:val="002845DA"/>
    <w:rsid w:val="00294202"/>
    <w:rsid w:val="002943E8"/>
    <w:rsid w:val="002958C5"/>
    <w:rsid w:val="002A423D"/>
    <w:rsid w:val="002A6887"/>
    <w:rsid w:val="002A7CFD"/>
    <w:rsid w:val="002C7BCD"/>
    <w:rsid w:val="002E4BEB"/>
    <w:rsid w:val="002F0257"/>
    <w:rsid w:val="002F4803"/>
    <w:rsid w:val="002F5B62"/>
    <w:rsid w:val="00303DD9"/>
    <w:rsid w:val="00304821"/>
    <w:rsid w:val="0030707D"/>
    <w:rsid w:val="00307A07"/>
    <w:rsid w:val="00313351"/>
    <w:rsid w:val="003254DB"/>
    <w:rsid w:val="00332D6E"/>
    <w:rsid w:val="00333BCF"/>
    <w:rsid w:val="003356D4"/>
    <w:rsid w:val="003358BF"/>
    <w:rsid w:val="00364D6A"/>
    <w:rsid w:val="00367F71"/>
    <w:rsid w:val="00377DC4"/>
    <w:rsid w:val="00381071"/>
    <w:rsid w:val="00382D3A"/>
    <w:rsid w:val="00385B92"/>
    <w:rsid w:val="00387E94"/>
    <w:rsid w:val="00396C1B"/>
    <w:rsid w:val="003A453D"/>
    <w:rsid w:val="003A4B19"/>
    <w:rsid w:val="003B6304"/>
    <w:rsid w:val="003B7995"/>
    <w:rsid w:val="003C39C5"/>
    <w:rsid w:val="003C550C"/>
    <w:rsid w:val="003C71E3"/>
    <w:rsid w:val="003D2408"/>
    <w:rsid w:val="003D396C"/>
    <w:rsid w:val="003D5E9C"/>
    <w:rsid w:val="003D7579"/>
    <w:rsid w:val="003D7E7B"/>
    <w:rsid w:val="003E1180"/>
    <w:rsid w:val="003F27D6"/>
    <w:rsid w:val="003F33CB"/>
    <w:rsid w:val="003F6008"/>
    <w:rsid w:val="004073C2"/>
    <w:rsid w:val="00415DE8"/>
    <w:rsid w:val="00417D2C"/>
    <w:rsid w:val="00423B64"/>
    <w:rsid w:val="004248B5"/>
    <w:rsid w:val="00427526"/>
    <w:rsid w:val="00433476"/>
    <w:rsid w:val="004477E2"/>
    <w:rsid w:val="00452D6E"/>
    <w:rsid w:val="004540F2"/>
    <w:rsid w:val="00465A3B"/>
    <w:rsid w:val="00475248"/>
    <w:rsid w:val="00476356"/>
    <w:rsid w:val="0048206D"/>
    <w:rsid w:val="00483DB7"/>
    <w:rsid w:val="00485FD6"/>
    <w:rsid w:val="00490202"/>
    <w:rsid w:val="004A3B63"/>
    <w:rsid w:val="004A64D4"/>
    <w:rsid w:val="004B2A1F"/>
    <w:rsid w:val="004B4C97"/>
    <w:rsid w:val="004C38EE"/>
    <w:rsid w:val="004C4389"/>
    <w:rsid w:val="004C7746"/>
    <w:rsid w:val="00507883"/>
    <w:rsid w:val="00516648"/>
    <w:rsid w:val="005229C5"/>
    <w:rsid w:val="00522FBD"/>
    <w:rsid w:val="005253ED"/>
    <w:rsid w:val="00530E45"/>
    <w:rsid w:val="005407A5"/>
    <w:rsid w:val="00545574"/>
    <w:rsid w:val="0054587B"/>
    <w:rsid w:val="00560978"/>
    <w:rsid w:val="00571B5C"/>
    <w:rsid w:val="00571B6E"/>
    <w:rsid w:val="005739A2"/>
    <w:rsid w:val="005A671C"/>
    <w:rsid w:val="005B11CE"/>
    <w:rsid w:val="005B1DA5"/>
    <w:rsid w:val="005B30F2"/>
    <w:rsid w:val="005C6260"/>
    <w:rsid w:val="005C640E"/>
    <w:rsid w:val="005D3D9B"/>
    <w:rsid w:val="005D6445"/>
    <w:rsid w:val="005D672E"/>
    <w:rsid w:val="005D707F"/>
    <w:rsid w:val="005E462A"/>
    <w:rsid w:val="005E6583"/>
    <w:rsid w:val="005E77F2"/>
    <w:rsid w:val="00601F95"/>
    <w:rsid w:val="0060364B"/>
    <w:rsid w:val="00606F0C"/>
    <w:rsid w:val="00614413"/>
    <w:rsid w:val="0062079A"/>
    <w:rsid w:val="00620D7D"/>
    <w:rsid w:val="00627973"/>
    <w:rsid w:val="00631467"/>
    <w:rsid w:val="00632544"/>
    <w:rsid w:val="00637756"/>
    <w:rsid w:val="00646D54"/>
    <w:rsid w:val="00654E8E"/>
    <w:rsid w:val="0066062C"/>
    <w:rsid w:val="0066215D"/>
    <w:rsid w:val="006824DE"/>
    <w:rsid w:val="00684190"/>
    <w:rsid w:val="00684D72"/>
    <w:rsid w:val="00685059"/>
    <w:rsid w:val="006A642E"/>
    <w:rsid w:val="006A669A"/>
    <w:rsid w:val="006B6C6D"/>
    <w:rsid w:val="006C3DB1"/>
    <w:rsid w:val="006C5FA6"/>
    <w:rsid w:val="006C7C64"/>
    <w:rsid w:val="006D1844"/>
    <w:rsid w:val="006E6355"/>
    <w:rsid w:val="006F5665"/>
    <w:rsid w:val="006F5A64"/>
    <w:rsid w:val="0070660D"/>
    <w:rsid w:val="0071128F"/>
    <w:rsid w:val="00712117"/>
    <w:rsid w:val="00713C77"/>
    <w:rsid w:val="00714353"/>
    <w:rsid w:val="00721DF7"/>
    <w:rsid w:val="007264D0"/>
    <w:rsid w:val="00732BF8"/>
    <w:rsid w:val="0073442D"/>
    <w:rsid w:val="007469EA"/>
    <w:rsid w:val="007472F7"/>
    <w:rsid w:val="00753BD9"/>
    <w:rsid w:val="00777A6A"/>
    <w:rsid w:val="00781AE5"/>
    <w:rsid w:val="00785404"/>
    <w:rsid w:val="00787712"/>
    <w:rsid w:val="00793715"/>
    <w:rsid w:val="007A31DA"/>
    <w:rsid w:val="007A381B"/>
    <w:rsid w:val="007A6C8B"/>
    <w:rsid w:val="007B0D6A"/>
    <w:rsid w:val="007B6505"/>
    <w:rsid w:val="007D068B"/>
    <w:rsid w:val="007D32C0"/>
    <w:rsid w:val="007D5540"/>
    <w:rsid w:val="007D6142"/>
    <w:rsid w:val="007D77D7"/>
    <w:rsid w:val="007D7956"/>
    <w:rsid w:val="007E50AE"/>
    <w:rsid w:val="007E585D"/>
    <w:rsid w:val="007F05F3"/>
    <w:rsid w:val="007F159A"/>
    <w:rsid w:val="007F592E"/>
    <w:rsid w:val="007F7B09"/>
    <w:rsid w:val="0080222C"/>
    <w:rsid w:val="008023C6"/>
    <w:rsid w:val="00807BC2"/>
    <w:rsid w:val="00814AEC"/>
    <w:rsid w:val="00816213"/>
    <w:rsid w:val="00820047"/>
    <w:rsid w:val="00822932"/>
    <w:rsid w:val="008240B9"/>
    <w:rsid w:val="00831F22"/>
    <w:rsid w:val="008467BA"/>
    <w:rsid w:val="00847F07"/>
    <w:rsid w:val="00850673"/>
    <w:rsid w:val="00851523"/>
    <w:rsid w:val="00852C81"/>
    <w:rsid w:val="008613D5"/>
    <w:rsid w:val="008626DE"/>
    <w:rsid w:val="0086509F"/>
    <w:rsid w:val="0086758C"/>
    <w:rsid w:val="00871336"/>
    <w:rsid w:val="00875A73"/>
    <w:rsid w:val="00875A86"/>
    <w:rsid w:val="008960D8"/>
    <w:rsid w:val="008A072F"/>
    <w:rsid w:val="008A27BE"/>
    <w:rsid w:val="008A27DF"/>
    <w:rsid w:val="008A377C"/>
    <w:rsid w:val="008A40A1"/>
    <w:rsid w:val="008A5193"/>
    <w:rsid w:val="008A65D9"/>
    <w:rsid w:val="008B052F"/>
    <w:rsid w:val="008B54BF"/>
    <w:rsid w:val="008C073B"/>
    <w:rsid w:val="008C30A4"/>
    <w:rsid w:val="008C40B7"/>
    <w:rsid w:val="008C4729"/>
    <w:rsid w:val="008D03AC"/>
    <w:rsid w:val="008D0DEE"/>
    <w:rsid w:val="008D7E0F"/>
    <w:rsid w:val="008E6D8E"/>
    <w:rsid w:val="008F0BA5"/>
    <w:rsid w:val="008F0BAD"/>
    <w:rsid w:val="008F13DD"/>
    <w:rsid w:val="00910E1B"/>
    <w:rsid w:val="00915938"/>
    <w:rsid w:val="009231DC"/>
    <w:rsid w:val="009238E7"/>
    <w:rsid w:val="00932B8E"/>
    <w:rsid w:val="00942352"/>
    <w:rsid w:val="00944897"/>
    <w:rsid w:val="00952C55"/>
    <w:rsid w:val="00977FB5"/>
    <w:rsid w:val="009903FB"/>
    <w:rsid w:val="00992A73"/>
    <w:rsid w:val="00993338"/>
    <w:rsid w:val="0099380C"/>
    <w:rsid w:val="00996C60"/>
    <w:rsid w:val="009A1BE8"/>
    <w:rsid w:val="009A2306"/>
    <w:rsid w:val="009A332C"/>
    <w:rsid w:val="009B05CC"/>
    <w:rsid w:val="009B2AFC"/>
    <w:rsid w:val="009B5986"/>
    <w:rsid w:val="009C2D4D"/>
    <w:rsid w:val="009C392F"/>
    <w:rsid w:val="009C3CFF"/>
    <w:rsid w:val="009D1B47"/>
    <w:rsid w:val="009D23A6"/>
    <w:rsid w:val="009D2FC5"/>
    <w:rsid w:val="009D3C11"/>
    <w:rsid w:val="009D5A5D"/>
    <w:rsid w:val="009E1468"/>
    <w:rsid w:val="009E4229"/>
    <w:rsid w:val="009E4279"/>
    <w:rsid w:val="009E5E3E"/>
    <w:rsid w:val="009E7BBA"/>
    <w:rsid w:val="00A0283A"/>
    <w:rsid w:val="00A04EFC"/>
    <w:rsid w:val="00A07AFC"/>
    <w:rsid w:val="00A10A75"/>
    <w:rsid w:val="00A12E67"/>
    <w:rsid w:val="00A174B1"/>
    <w:rsid w:val="00A219D1"/>
    <w:rsid w:val="00A21A8C"/>
    <w:rsid w:val="00A260DA"/>
    <w:rsid w:val="00A37BF4"/>
    <w:rsid w:val="00A51F2E"/>
    <w:rsid w:val="00A54A93"/>
    <w:rsid w:val="00A56FC7"/>
    <w:rsid w:val="00A63996"/>
    <w:rsid w:val="00A66946"/>
    <w:rsid w:val="00A706C4"/>
    <w:rsid w:val="00A71121"/>
    <w:rsid w:val="00A74573"/>
    <w:rsid w:val="00A74D9E"/>
    <w:rsid w:val="00A842C3"/>
    <w:rsid w:val="00A90BEB"/>
    <w:rsid w:val="00AA1B01"/>
    <w:rsid w:val="00AA2140"/>
    <w:rsid w:val="00AC3FB2"/>
    <w:rsid w:val="00AC6372"/>
    <w:rsid w:val="00AC795C"/>
    <w:rsid w:val="00AD340D"/>
    <w:rsid w:val="00AD3853"/>
    <w:rsid w:val="00AE4C59"/>
    <w:rsid w:val="00AF0325"/>
    <w:rsid w:val="00AF4588"/>
    <w:rsid w:val="00B03796"/>
    <w:rsid w:val="00B054B8"/>
    <w:rsid w:val="00B06841"/>
    <w:rsid w:val="00B14592"/>
    <w:rsid w:val="00B16A5A"/>
    <w:rsid w:val="00B17481"/>
    <w:rsid w:val="00B21CF3"/>
    <w:rsid w:val="00B26877"/>
    <w:rsid w:val="00B34A68"/>
    <w:rsid w:val="00B36798"/>
    <w:rsid w:val="00B372E4"/>
    <w:rsid w:val="00B40F65"/>
    <w:rsid w:val="00B43108"/>
    <w:rsid w:val="00B470AB"/>
    <w:rsid w:val="00B50E3A"/>
    <w:rsid w:val="00B51B2C"/>
    <w:rsid w:val="00B564EB"/>
    <w:rsid w:val="00B63030"/>
    <w:rsid w:val="00B673B6"/>
    <w:rsid w:val="00B67A13"/>
    <w:rsid w:val="00B74A14"/>
    <w:rsid w:val="00B822FE"/>
    <w:rsid w:val="00BA3605"/>
    <w:rsid w:val="00BB18C5"/>
    <w:rsid w:val="00BB224F"/>
    <w:rsid w:val="00BC0905"/>
    <w:rsid w:val="00BC11EC"/>
    <w:rsid w:val="00BC520C"/>
    <w:rsid w:val="00BC78FF"/>
    <w:rsid w:val="00BD29DA"/>
    <w:rsid w:val="00BD4982"/>
    <w:rsid w:val="00BE007E"/>
    <w:rsid w:val="00BE3B3A"/>
    <w:rsid w:val="00BF065C"/>
    <w:rsid w:val="00BF2F81"/>
    <w:rsid w:val="00BF3324"/>
    <w:rsid w:val="00BF5AFC"/>
    <w:rsid w:val="00C0283F"/>
    <w:rsid w:val="00C22618"/>
    <w:rsid w:val="00C31249"/>
    <w:rsid w:val="00C330FE"/>
    <w:rsid w:val="00C412A0"/>
    <w:rsid w:val="00C45F33"/>
    <w:rsid w:val="00C505DB"/>
    <w:rsid w:val="00C51E4E"/>
    <w:rsid w:val="00C52970"/>
    <w:rsid w:val="00C52BB2"/>
    <w:rsid w:val="00C5373B"/>
    <w:rsid w:val="00C5653E"/>
    <w:rsid w:val="00C60FFD"/>
    <w:rsid w:val="00C668DC"/>
    <w:rsid w:val="00C707CB"/>
    <w:rsid w:val="00C72343"/>
    <w:rsid w:val="00C72E7B"/>
    <w:rsid w:val="00C75583"/>
    <w:rsid w:val="00C80EF1"/>
    <w:rsid w:val="00C81EB9"/>
    <w:rsid w:val="00C83045"/>
    <w:rsid w:val="00C83344"/>
    <w:rsid w:val="00C86B5A"/>
    <w:rsid w:val="00C970B0"/>
    <w:rsid w:val="00CA5C74"/>
    <w:rsid w:val="00CB0B4F"/>
    <w:rsid w:val="00CB3225"/>
    <w:rsid w:val="00CC0173"/>
    <w:rsid w:val="00CC43B9"/>
    <w:rsid w:val="00CC6BB9"/>
    <w:rsid w:val="00CD0E6F"/>
    <w:rsid w:val="00CD27AF"/>
    <w:rsid w:val="00CD4309"/>
    <w:rsid w:val="00CD6670"/>
    <w:rsid w:val="00CE4B58"/>
    <w:rsid w:val="00CE536B"/>
    <w:rsid w:val="00CF655F"/>
    <w:rsid w:val="00D0086A"/>
    <w:rsid w:val="00D05C4B"/>
    <w:rsid w:val="00D12486"/>
    <w:rsid w:val="00D132E7"/>
    <w:rsid w:val="00D24B43"/>
    <w:rsid w:val="00D335D0"/>
    <w:rsid w:val="00D33AAF"/>
    <w:rsid w:val="00D34470"/>
    <w:rsid w:val="00D3705C"/>
    <w:rsid w:val="00D42CE0"/>
    <w:rsid w:val="00D44F92"/>
    <w:rsid w:val="00D529E5"/>
    <w:rsid w:val="00D52E9C"/>
    <w:rsid w:val="00D60007"/>
    <w:rsid w:val="00D66415"/>
    <w:rsid w:val="00D7019B"/>
    <w:rsid w:val="00D7072D"/>
    <w:rsid w:val="00D70E9C"/>
    <w:rsid w:val="00D7518F"/>
    <w:rsid w:val="00D76C3E"/>
    <w:rsid w:val="00D777B6"/>
    <w:rsid w:val="00D77CAC"/>
    <w:rsid w:val="00D8073E"/>
    <w:rsid w:val="00D80776"/>
    <w:rsid w:val="00D82133"/>
    <w:rsid w:val="00D827F5"/>
    <w:rsid w:val="00D834AD"/>
    <w:rsid w:val="00D83A9A"/>
    <w:rsid w:val="00D84D6C"/>
    <w:rsid w:val="00DA0678"/>
    <w:rsid w:val="00DA46F7"/>
    <w:rsid w:val="00DA520F"/>
    <w:rsid w:val="00DA57DB"/>
    <w:rsid w:val="00DB01D6"/>
    <w:rsid w:val="00DB4D49"/>
    <w:rsid w:val="00DB603D"/>
    <w:rsid w:val="00DC1919"/>
    <w:rsid w:val="00DC2AC4"/>
    <w:rsid w:val="00DC2C62"/>
    <w:rsid w:val="00DD04A1"/>
    <w:rsid w:val="00DD0D86"/>
    <w:rsid w:val="00DD5098"/>
    <w:rsid w:val="00DE4BFA"/>
    <w:rsid w:val="00DF6104"/>
    <w:rsid w:val="00E003E3"/>
    <w:rsid w:val="00E02255"/>
    <w:rsid w:val="00E074F4"/>
    <w:rsid w:val="00E103D9"/>
    <w:rsid w:val="00E10745"/>
    <w:rsid w:val="00E108C5"/>
    <w:rsid w:val="00E209D8"/>
    <w:rsid w:val="00E2319A"/>
    <w:rsid w:val="00E4033B"/>
    <w:rsid w:val="00E57D35"/>
    <w:rsid w:val="00E6158C"/>
    <w:rsid w:val="00E66164"/>
    <w:rsid w:val="00E66849"/>
    <w:rsid w:val="00E71660"/>
    <w:rsid w:val="00E77646"/>
    <w:rsid w:val="00E8016B"/>
    <w:rsid w:val="00EA0936"/>
    <w:rsid w:val="00EA2DFD"/>
    <w:rsid w:val="00EA540F"/>
    <w:rsid w:val="00EB0A07"/>
    <w:rsid w:val="00EC5787"/>
    <w:rsid w:val="00ED61D2"/>
    <w:rsid w:val="00EE06E6"/>
    <w:rsid w:val="00EE4B89"/>
    <w:rsid w:val="00EE6910"/>
    <w:rsid w:val="00EF124C"/>
    <w:rsid w:val="00F001B0"/>
    <w:rsid w:val="00F016D9"/>
    <w:rsid w:val="00F01DC6"/>
    <w:rsid w:val="00F043A6"/>
    <w:rsid w:val="00F07DA4"/>
    <w:rsid w:val="00F10745"/>
    <w:rsid w:val="00F1271A"/>
    <w:rsid w:val="00F227D9"/>
    <w:rsid w:val="00F276CC"/>
    <w:rsid w:val="00F27C23"/>
    <w:rsid w:val="00F35E03"/>
    <w:rsid w:val="00F37936"/>
    <w:rsid w:val="00F45E6B"/>
    <w:rsid w:val="00F53DF8"/>
    <w:rsid w:val="00F579B0"/>
    <w:rsid w:val="00F579EF"/>
    <w:rsid w:val="00F57E51"/>
    <w:rsid w:val="00F60B91"/>
    <w:rsid w:val="00F637C0"/>
    <w:rsid w:val="00F65261"/>
    <w:rsid w:val="00F667E4"/>
    <w:rsid w:val="00F67018"/>
    <w:rsid w:val="00F74151"/>
    <w:rsid w:val="00F80D16"/>
    <w:rsid w:val="00F85304"/>
    <w:rsid w:val="00F930C7"/>
    <w:rsid w:val="00F966B7"/>
    <w:rsid w:val="00FB3A60"/>
    <w:rsid w:val="00FB4D58"/>
    <w:rsid w:val="00FB59F5"/>
    <w:rsid w:val="00FC043F"/>
    <w:rsid w:val="00FC0FC9"/>
    <w:rsid w:val="00FC5288"/>
    <w:rsid w:val="00FC5434"/>
    <w:rsid w:val="00FC6338"/>
    <w:rsid w:val="00FD4DF4"/>
    <w:rsid w:val="00FD61C9"/>
    <w:rsid w:val="00FD6E8D"/>
    <w:rsid w:val="00FE2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 w:qFormat="1"/>
    <w:lsdException w:name="caption" w:locked="1" w:uiPriority="0" w:qFormat="1"/>
    <w:lsdException w:name="footnote reference" w:qFormat="1"/>
    <w:lsdException w:name="annotation reference" w:uiPriority="0" w:qFormat="1"/>
    <w:lsdException w:name="page number" w:qFormat="1"/>
    <w:lsdException w:name="endnote reference" w:qFormat="1"/>
    <w:lsdException w:name="endnote text" w:qFormat="1"/>
    <w:lsdException w:name="List Number" w:qFormat="1"/>
    <w:lsdException w:name="List 2" w:uiPriority="0"/>
    <w:lsdException w:name="List Bullet 3" w:uiPriority="0" w:qFormat="1"/>
    <w:lsdException w:name="List Bullet 4" w:qFormat="1"/>
    <w:lsdException w:name="Title" w:locked="1" w:semiHidden="0" w:uiPriority="0" w:unhideWhenUsed="0" w:qFormat="1"/>
    <w:lsdException w:name="Default Paragraph Font" w:uiPriority="1"/>
    <w:lsdException w:name="Body Text Indent" w:qFormat="1"/>
    <w:lsdException w:name="Subtitle" w:locked="1" w:semiHidden="0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qFormat="1"/>
    <w:lsdException w:name="Plain Text" w:locked="1" w:semiHidden="0" w:unhideWhenUsed="0" w:qFormat="1"/>
    <w:lsdException w:name="Normal (Web)" w:qFormat="1"/>
    <w:lsdException w:name="annotation subject" w:qFormat="1"/>
    <w:lsdException w:name="No List" w:locked="1" w:semiHidden="0" w:unhideWhenUsed="0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61FA"/>
    <w:rPr>
      <w:rFonts w:ascii="Arial" w:hAnsi="Arial"/>
      <w:color w:val="00000A"/>
      <w:sz w:val="22"/>
      <w:szCs w:val="24"/>
    </w:rPr>
  </w:style>
  <w:style w:type="paragraph" w:styleId="Nadpis1">
    <w:name w:val="heading 1"/>
    <w:basedOn w:val="Normlny"/>
    <w:next w:val="Normlny"/>
    <w:link w:val="Nadpis1Char1"/>
    <w:qFormat/>
    <w:locked/>
    <w:rsid w:val="007D77D7"/>
    <w:pPr>
      <w:keepNext/>
      <w:tabs>
        <w:tab w:val="num" w:pos="540"/>
      </w:tabs>
      <w:jc w:val="center"/>
      <w:outlineLvl w:val="0"/>
    </w:pPr>
    <w:rPr>
      <w:color w:val="auto"/>
      <w:sz w:val="40"/>
      <w:szCs w:val="40"/>
    </w:rPr>
  </w:style>
  <w:style w:type="paragraph" w:styleId="Nadpis3">
    <w:name w:val="heading 3"/>
    <w:basedOn w:val="Normlny"/>
    <w:next w:val="Normlny"/>
    <w:link w:val="Nadpis3Char1"/>
    <w:uiPriority w:val="99"/>
    <w:qFormat/>
    <w:locked/>
    <w:rsid w:val="00C723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11">
    <w:name w:val="Nadpis 11"/>
    <w:basedOn w:val="Normlny"/>
    <w:link w:val="Nadpis1Char"/>
    <w:uiPriority w:val="99"/>
    <w:qFormat/>
    <w:rsid w:val="002133E0"/>
    <w:pPr>
      <w:keepNext/>
      <w:tabs>
        <w:tab w:val="left" w:pos="540"/>
      </w:tabs>
      <w:jc w:val="center"/>
      <w:outlineLvl w:val="0"/>
    </w:pPr>
    <w:rPr>
      <w:sz w:val="40"/>
      <w:szCs w:val="40"/>
    </w:rPr>
  </w:style>
  <w:style w:type="paragraph" w:customStyle="1" w:styleId="Nadpis21">
    <w:name w:val="Nadpis 21"/>
    <w:basedOn w:val="Normlny"/>
    <w:link w:val="Nadpis2Char"/>
    <w:uiPriority w:val="99"/>
    <w:qFormat/>
    <w:rsid w:val="002133E0"/>
    <w:pPr>
      <w:keepNext/>
      <w:tabs>
        <w:tab w:val="left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customStyle="1" w:styleId="Nadpis31">
    <w:name w:val="Nadpis 31"/>
    <w:basedOn w:val="Normlny"/>
    <w:link w:val="Nadpis3Char"/>
    <w:uiPriority w:val="99"/>
    <w:qFormat/>
    <w:rsid w:val="002133E0"/>
    <w:pPr>
      <w:keepNext/>
      <w:tabs>
        <w:tab w:val="left" w:pos="540"/>
      </w:tabs>
      <w:jc w:val="both"/>
      <w:outlineLvl w:val="2"/>
    </w:pPr>
    <w:rPr>
      <w:sz w:val="40"/>
      <w:szCs w:val="40"/>
    </w:rPr>
  </w:style>
  <w:style w:type="paragraph" w:customStyle="1" w:styleId="Nadpis41">
    <w:name w:val="Nadpis 41"/>
    <w:basedOn w:val="Normlny"/>
    <w:link w:val="Nadpis4Char"/>
    <w:uiPriority w:val="99"/>
    <w:qFormat/>
    <w:rsid w:val="002133E0"/>
    <w:pPr>
      <w:keepNext/>
      <w:tabs>
        <w:tab w:val="left" w:pos="576"/>
      </w:tabs>
      <w:jc w:val="center"/>
      <w:outlineLvl w:val="3"/>
    </w:pPr>
    <w:rPr>
      <w:b/>
      <w:bCs/>
    </w:rPr>
  </w:style>
  <w:style w:type="paragraph" w:customStyle="1" w:styleId="Nadpis51">
    <w:name w:val="Nadpis 51"/>
    <w:basedOn w:val="Normlny"/>
    <w:link w:val="Nadpis5Char"/>
    <w:uiPriority w:val="99"/>
    <w:qFormat/>
    <w:rsid w:val="002133E0"/>
    <w:pPr>
      <w:keepNext/>
      <w:jc w:val="center"/>
      <w:outlineLvl w:val="4"/>
    </w:pPr>
    <w:rPr>
      <w:b/>
      <w:bCs/>
      <w:sz w:val="28"/>
      <w:szCs w:val="28"/>
    </w:rPr>
  </w:style>
  <w:style w:type="paragraph" w:customStyle="1" w:styleId="Nadpis61">
    <w:name w:val="Nadpis 61"/>
    <w:basedOn w:val="Normlny"/>
    <w:link w:val="Nadpis6Char"/>
    <w:uiPriority w:val="99"/>
    <w:qFormat/>
    <w:rsid w:val="002133E0"/>
    <w:pPr>
      <w:keepNext/>
      <w:jc w:val="both"/>
      <w:outlineLvl w:val="5"/>
    </w:pPr>
    <w:rPr>
      <w:b/>
      <w:bCs/>
    </w:rPr>
  </w:style>
  <w:style w:type="paragraph" w:customStyle="1" w:styleId="Nadpis71">
    <w:name w:val="Nadpis 71"/>
    <w:basedOn w:val="Normlny"/>
    <w:link w:val="Nadpis7Char"/>
    <w:uiPriority w:val="99"/>
    <w:qFormat/>
    <w:rsid w:val="002133E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customStyle="1" w:styleId="Nadpis81">
    <w:name w:val="Nadpis 81"/>
    <w:basedOn w:val="Normlny"/>
    <w:link w:val="Nadpis8Char"/>
    <w:uiPriority w:val="99"/>
    <w:qFormat/>
    <w:rsid w:val="002133E0"/>
    <w:pPr>
      <w:keepNext/>
      <w:ind w:firstLine="708"/>
      <w:jc w:val="both"/>
      <w:outlineLvl w:val="7"/>
    </w:pPr>
    <w:rPr>
      <w:u w:val="single"/>
    </w:rPr>
  </w:style>
  <w:style w:type="paragraph" w:customStyle="1" w:styleId="Nadpis91">
    <w:name w:val="Nadpis 91"/>
    <w:basedOn w:val="Normlny"/>
    <w:link w:val="Nadpis9Char"/>
    <w:uiPriority w:val="99"/>
    <w:qFormat/>
    <w:rsid w:val="002133E0"/>
    <w:pPr>
      <w:keepNext/>
      <w:outlineLvl w:val="8"/>
    </w:pPr>
    <w:rPr>
      <w:b/>
      <w:bCs/>
      <w:u w:val="single"/>
    </w:rPr>
  </w:style>
  <w:style w:type="character" w:customStyle="1" w:styleId="Nadpis1Char">
    <w:name w:val="Nadpis 1 Char"/>
    <w:link w:val="Nadpis11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2Char">
    <w:name w:val="Nadpis 2 Char"/>
    <w:link w:val="Nadpis21"/>
    <w:uiPriority w:val="99"/>
    <w:qFormat/>
    <w:locked/>
    <w:rsid w:val="00AC11B8"/>
    <w:rPr>
      <w:rFonts w:ascii="Arial" w:hAnsi="Arial" w:cs="Times New Roman"/>
      <w:b/>
      <w:bCs/>
      <w:sz w:val="30"/>
      <w:szCs w:val="30"/>
    </w:rPr>
  </w:style>
  <w:style w:type="character" w:customStyle="1" w:styleId="Nadpis3Char">
    <w:name w:val="Nadpis 3 Char"/>
    <w:link w:val="Nadpis31"/>
    <w:uiPriority w:val="99"/>
    <w:qFormat/>
    <w:locked/>
    <w:rsid w:val="00AC11B8"/>
    <w:rPr>
      <w:rFonts w:ascii="Arial" w:hAnsi="Arial" w:cs="Times New Roman"/>
      <w:sz w:val="40"/>
      <w:szCs w:val="40"/>
    </w:rPr>
  </w:style>
  <w:style w:type="character" w:customStyle="1" w:styleId="Nadpis4Char">
    <w:name w:val="Nadpis 4 Char"/>
    <w:link w:val="Nadpis4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5Char">
    <w:name w:val="Nadpis 5 Char"/>
    <w:link w:val="Nadpis51"/>
    <w:uiPriority w:val="99"/>
    <w:qFormat/>
    <w:locked/>
    <w:rsid w:val="00AC11B8"/>
    <w:rPr>
      <w:rFonts w:ascii="Arial" w:hAnsi="Arial" w:cs="Times New Roman"/>
      <w:b/>
      <w:bCs/>
      <w:sz w:val="28"/>
      <w:szCs w:val="28"/>
    </w:rPr>
  </w:style>
  <w:style w:type="character" w:customStyle="1" w:styleId="Nadpis6Char">
    <w:name w:val="Nadpis 6 Char"/>
    <w:link w:val="Nadpis61"/>
    <w:uiPriority w:val="99"/>
    <w:qFormat/>
    <w:locked/>
    <w:rsid w:val="00AC11B8"/>
    <w:rPr>
      <w:rFonts w:ascii="Arial" w:hAnsi="Arial" w:cs="Times New Roman"/>
      <w:b/>
      <w:bCs/>
      <w:sz w:val="24"/>
      <w:szCs w:val="24"/>
    </w:rPr>
  </w:style>
  <w:style w:type="character" w:customStyle="1" w:styleId="Nadpis7Char">
    <w:name w:val="Nadpis 7 Char"/>
    <w:link w:val="Nadpis7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Nadpis8Char">
    <w:name w:val="Nadpis 8 Char"/>
    <w:link w:val="Nadpis81"/>
    <w:uiPriority w:val="99"/>
    <w:qFormat/>
    <w:locked/>
    <w:rsid w:val="00AC11B8"/>
    <w:rPr>
      <w:rFonts w:ascii="Arial" w:hAnsi="Arial" w:cs="Times New Roman"/>
      <w:sz w:val="24"/>
      <w:szCs w:val="24"/>
      <w:u w:val="single"/>
    </w:rPr>
  </w:style>
  <w:style w:type="character" w:customStyle="1" w:styleId="Nadpis9Char">
    <w:name w:val="Nadpis 9 Char"/>
    <w:link w:val="Nadpis91"/>
    <w:uiPriority w:val="99"/>
    <w:qFormat/>
    <w:locked/>
    <w:rsid w:val="00AC11B8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Zarkazkladnhotextu2Char">
    <w:name w:val="Zarážka základného textu 2 Char"/>
    <w:link w:val="Zarkazkladnhotextu2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hlavChar">
    <w:name w:val="Záhlaví Char"/>
    <w:link w:val="Hlavik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patChar">
    <w:name w:val="Zápatí Char"/>
    <w:link w:val="Pta1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styleId="slostrany">
    <w:name w:val="page number"/>
    <w:uiPriority w:val="99"/>
    <w:qFormat/>
    <w:rsid w:val="002133E0"/>
    <w:rPr>
      <w:rFonts w:cs="Times New Roman"/>
    </w:rPr>
  </w:style>
  <w:style w:type="character" w:customStyle="1" w:styleId="Zkladntext3Char">
    <w:name w:val="Základný text 3 Char"/>
    <w:link w:val="Zkladntext3"/>
    <w:uiPriority w:val="99"/>
    <w:qFormat/>
    <w:locked/>
    <w:rsid w:val="00AC11B8"/>
    <w:rPr>
      <w:rFonts w:ascii="Arial" w:hAnsi="Arial" w:cs="Times New Roman"/>
      <w:sz w:val="32"/>
    </w:rPr>
  </w:style>
  <w:style w:type="character" w:customStyle="1" w:styleId="ZarkazkladnhotextuChar">
    <w:name w:val="Zarážka základného textu Char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arkazkladnhotextu3Char">
    <w:name w:val="Zarážka základného textu 3 Char"/>
    <w:link w:val="Zarkazkladnhotextu3"/>
    <w:uiPriority w:val="99"/>
    <w:qFormat/>
    <w:locked/>
    <w:rsid w:val="00AC11B8"/>
    <w:rPr>
      <w:rFonts w:ascii="Arial" w:hAnsi="Arial" w:cs="Times New Roman"/>
      <w:sz w:val="30"/>
      <w:szCs w:val="30"/>
    </w:rPr>
  </w:style>
  <w:style w:type="character" w:customStyle="1" w:styleId="BodyTextChar">
    <w:name w:val="Body Text Char"/>
    <w:uiPriority w:val="99"/>
    <w:semiHidden/>
    <w:qFormat/>
    <w:rsid w:val="0094246C"/>
    <w:rPr>
      <w:rFonts w:ascii="Arial" w:hAnsi="Arial"/>
      <w:szCs w:val="24"/>
      <w:lang w:val="sk-SK" w:eastAsia="sk-SK"/>
    </w:rPr>
  </w:style>
  <w:style w:type="character" w:customStyle="1" w:styleId="ZkladntextChar1">
    <w:name w:val="Základný text Char1"/>
    <w:link w:val="Zkladntext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Zkladntext2Char">
    <w:name w:val="Základný text 2 Char"/>
    <w:link w:val="Zkladntext2"/>
    <w:uiPriority w:val="99"/>
    <w:qFormat/>
    <w:locked/>
    <w:rsid w:val="00AC11B8"/>
    <w:rPr>
      <w:rFonts w:ascii="Arial" w:hAnsi="Arial" w:cs="Arial"/>
      <w:sz w:val="24"/>
      <w:szCs w:val="24"/>
    </w:rPr>
  </w:style>
  <w:style w:type="character" w:customStyle="1" w:styleId="pre">
    <w:name w:val="pre"/>
    <w:uiPriority w:val="99"/>
    <w:qFormat/>
    <w:rsid w:val="00924386"/>
    <w:rPr>
      <w:rFonts w:cs="Times New Roman"/>
    </w:rPr>
  </w:style>
  <w:style w:type="character" w:customStyle="1" w:styleId="hodnota">
    <w:name w:val="hodnota"/>
    <w:uiPriority w:val="99"/>
    <w:qFormat/>
    <w:rsid w:val="009824A1"/>
    <w:rPr>
      <w:rFonts w:cs="Times New Roman"/>
    </w:rPr>
  </w:style>
  <w:style w:type="character" w:customStyle="1" w:styleId="truktradokumentuChar">
    <w:name w:val="Štruktúra dokumentu Char"/>
    <w:uiPriority w:val="99"/>
    <w:qFormat/>
    <w:locked/>
    <w:rsid w:val="009824A1"/>
    <w:rPr>
      <w:rFonts w:ascii="Tahoma" w:hAnsi="Tahoma" w:cs="Tahoma"/>
      <w:sz w:val="16"/>
      <w:szCs w:val="16"/>
    </w:rPr>
  </w:style>
  <w:style w:type="character" w:customStyle="1" w:styleId="nazov">
    <w:name w:val="nazov"/>
    <w:uiPriority w:val="99"/>
    <w:qFormat/>
    <w:rsid w:val="004D074B"/>
    <w:rPr>
      <w:rFonts w:cs="Times New Roman"/>
      <w:b/>
      <w:bCs/>
    </w:rPr>
  </w:style>
  <w:style w:type="character" w:customStyle="1" w:styleId="podnazov">
    <w:name w:val="podnazov"/>
    <w:uiPriority w:val="99"/>
    <w:qFormat/>
    <w:rsid w:val="004D074B"/>
    <w:rPr>
      <w:rFonts w:cs="Times New Roman"/>
    </w:rPr>
  </w:style>
  <w:style w:type="character" w:customStyle="1" w:styleId="ZkladntextChar">
    <w:name w:val="Základný text Char"/>
    <w:uiPriority w:val="99"/>
    <w:qFormat/>
    <w:rsid w:val="00AC11B8"/>
    <w:rPr>
      <w:rFonts w:ascii="Arial" w:hAnsi="Arial" w:cs="Times New Roman"/>
      <w:sz w:val="24"/>
      <w:lang w:eastAsia="cs-CZ"/>
    </w:rPr>
  </w:style>
  <w:style w:type="character" w:customStyle="1" w:styleId="PodtitulChar">
    <w:name w:val="Podtitul Char"/>
    <w:link w:val="Podtitul"/>
    <w:uiPriority w:val="99"/>
    <w:qFormat/>
    <w:locked/>
    <w:rsid w:val="00AC11B8"/>
    <w:rPr>
      <w:rFonts w:cs="Times New Roman"/>
      <w:b/>
      <w:bCs/>
      <w:sz w:val="28"/>
      <w:szCs w:val="28"/>
      <w:lang w:eastAsia="ar-SA" w:bidi="ar-SA"/>
    </w:rPr>
  </w:style>
  <w:style w:type="character" w:customStyle="1" w:styleId="NzovChar">
    <w:name w:val="Názov Char"/>
    <w:link w:val="Nzov"/>
    <w:qFormat/>
    <w:locked/>
    <w:rsid w:val="0073538F"/>
    <w:rPr>
      <w:rFonts w:ascii="Tahoma" w:hAnsi="Tahoma"/>
      <w:b/>
      <w:szCs w:val="24"/>
      <w:lang w:eastAsia="ar-SA"/>
    </w:rPr>
  </w:style>
  <w:style w:type="character" w:customStyle="1" w:styleId="TextkoncovejpoznmkyChar">
    <w:name w:val="Text koncovej poznámky Char"/>
    <w:link w:val="Textkoncovejpoznmky"/>
    <w:uiPriority w:val="99"/>
    <w:qFormat/>
    <w:locked/>
    <w:rsid w:val="00AC11B8"/>
    <w:rPr>
      <w:rFonts w:cs="Times New Roman"/>
      <w:lang w:val="fr-FR" w:eastAsia="cs-CZ"/>
    </w:rPr>
  </w:style>
  <w:style w:type="character" w:customStyle="1" w:styleId="Internetovodkaz">
    <w:name w:val="Internetový odkaz"/>
    <w:basedOn w:val="Predvolenpsmoodseku"/>
    <w:uiPriority w:val="99"/>
    <w:unhideWhenUsed/>
    <w:rsid w:val="00414567"/>
    <w:rPr>
      <w:color w:val="0000FF" w:themeColor="hyperlink"/>
      <w:u w:val="single"/>
    </w:rPr>
  </w:style>
  <w:style w:type="character" w:customStyle="1" w:styleId="ra">
    <w:name w:val="ra"/>
    <w:qFormat/>
    <w:rsid w:val="00AC11B8"/>
    <w:rPr>
      <w:rFonts w:cs="Times New Roman"/>
    </w:rPr>
  </w:style>
  <w:style w:type="character" w:customStyle="1" w:styleId="TextkomentraChar">
    <w:name w:val="Text komentára Char"/>
    <w:link w:val="Textkomentra"/>
    <w:qFormat/>
    <w:locked/>
    <w:rsid w:val="00AC11B8"/>
    <w:rPr>
      <w:rFonts w:cs="Times New Roman"/>
      <w:lang w:val="en-GB" w:eastAsia="en-GB"/>
    </w:rPr>
  </w:style>
  <w:style w:type="character" w:customStyle="1" w:styleId="ZarkazkladnhotextuChar1">
    <w:name w:val="Zarážka základného textu Char1"/>
    <w:link w:val="Zarkazkladnhotextu"/>
    <w:uiPriority w:val="99"/>
    <w:qFormat/>
    <w:locked/>
    <w:rsid w:val="00AC11B8"/>
    <w:rPr>
      <w:rFonts w:ascii="Arial" w:hAnsi="Arial" w:cs="Times New Roman"/>
      <w:sz w:val="24"/>
      <w:szCs w:val="24"/>
    </w:rPr>
  </w:style>
  <w:style w:type="character" w:customStyle="1" w:styleId="TextbublinyChar">
    <w:name w:val="Text bubliny Char"/>
    <w:link w:val="Textbubliny"/>
    <w:uiPriority w:val="99"/>
    <w:qFormat/>
    <w:locked/>
    <w:rsid w:val="00AC11B8"/>
    <w:rPr>
      <w:rFonts w:ascii="Tahoma" w:hAnsi="Tahoma" w:cs="Tahoma"/>
      <w:sz w:val="16"/>
      <w:szCs w:val="16"/>
    </w:rPr>
  </w:style>
  <w:style w:type="character" w:customStyle="1" w:styleId="StylTimesNewRoman">
    <w:name w:val="Styl Times New Roman"/>
    <w:uiPriority w:val="99"/>
    <w:qFormat/>
    <w:rsid w:val="00AC11B8"/>
    <w:rPr>
      <w:rFonts w:ascii="Times New Roman" w:hAnsi="Times New Roman" w:cs="Times New Roman"/>
      <w:sz w:val="22"/>
    </w:rPr>
  </w:style>
  <w:style w:type="character" w:styleId="Odkaznakomentr">
    <w:name w:val="annotation reference"/>
    <w:qFormat/>
    <w:rsid w:val="00AC11B8"/>
    <w:rPr>
      <w:rFonts w:cs="Times New Roman"/>
      <w:sz w:val="16"/>
      <w:szCs w:val="16"/>
    </w:rPr>
  </w:style>
  <w:style w:type="character" w:customStyle="1" w:styleId="ObyajntextChar">
    <w:name w:val="Obyčajný text Char"/>
    <w:link w:val="Obyajntext"/>
    <w:uiPriority w:val="99"/>
    <w:qFormat/>
    <w:locked/>
    <w:rsid w:val="00D81C7A"/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PredmetkomentraChar">
    <w:name w:val="Predmet komentára Char"/>
    <w:link w:val="Predmetkomentra"/>
    <w:uiPriority w:val="99"/>
    <w:qFormat/>
    <w:locked/>
    <w:rsid w:val="00BE5D11"/>
    <w:rPr>
      <w:rFonts w:ascii="Arial" w:hAnsi="Arial" w:cs="Times New Roman"/>
      <w:b/>
      <w:bCs/>
      <w:lang w:val="en-GB" w:eastAsia="en-GB"/>
    </w:rPr>
  </w:style>
  <w:style w:type="character" w:styleId="Odkaznakoncovpoznmku">
    <w:name w:val="endnote reference"/>
    <w:uiPriority w:val="99"/>
    <w:qFormat/>
    <w:rsid w:val="00C17316"/>
    <w:rPr>
      <w:rFonts w:cs="Times New Roman"/>
      <w:vertAlign w:val="superscript"/>
    </w:rPr>
  </w:style>
  <w:style w:type="character" w:customStyle="1" w:styleId="TextpoznmkypodiarouChar">
    <w:name w:val="Text poznámky pod čiarou Char"/>
    <w:link w:val="Textpoznmkypodiarou"/>
    <w:uiPriority w:val="99"/>
    <w:qFormat/>
    <w:locked/>
    <w:rsid w:val="00C17316"/>
    <w:rPr>
      <w:rFonts w:ascii="Arial" w:hAnsi="Arial" w:cs="Times New Roman"/>
    </w:rPr>
  </w:style>
  <w:style w:type="character" w:styleId="Odkaznapoznmkupodiarou">
    <w:name w:val="footnote reference"/>
    <w:uiPriority w:val="99"/>
    <w:qFormat/>
    <w:rsid w:val="00C17316"/>
    <w:rPr>
      <w:rFonts w:cs="Times New Roman"/>
      <w:vertAlign w:val="superscript"/>
    </w:rPr>
  </w:style>
  <w:style w:type="character" w:customStyle="1" w:styleId="C2CharChar">
    <w:name w:val="C2 Char Char"/>
    <w:link w:val="C2"/>
    <w:qFormat/>
    <w:locked/>
    <w:rsid w:val="00A86E26"/>
    <w:rPr>
      <w:b/>
      <w:bCs/>
      <w:lang w:eastAsia="cs-CZ"/>
    </w:rPr>
  </w:style>
  <w:style w:type="character" w:customStyle="1" w:styleId="WW8Num1z0">
    <w:name w:val="WW8Num1z0"/>
    <w:qFormat/>
    <w:rsid w:val="004F00B4"/>
    <w:rPr>
      <w:rFonts w:ascii="Symbol" w:hAnsi="Symbol" w:cs="Symbol"/>
    </w:rPr>
  </w:style>
  <w:style w:type="character" w:customStyle="1" w:styleId="OdsekzoznamuChar">
    <w:name w:val="Odsek zoznamu Char"/>
    <w:aliases w:val="body Char,Odsek zoznamu2 Char"/>
    <w:link w:val="Odsekzoznamu"/>
    <w:uiPriority w:val="99"/>
    <w:qFormat/>
    <w:locked/>
    <w:rsid w:val="004F00B4"/>
    <w:rPr>
      <w:rFonts w:ascii="Arial" w:hAnsi="Arial"/>
      <w:sz w:val="22"/>
      <w:szCs w:val="24"/>
    </w:rPr>
  </w:style>
  <w:style w:type="character" w:customStyle="1" w:styleId="Zkladntext2">
    <w:name w:val="Základný text (2)_"/>
    <w:basedOn w:val="Predvolenpsmoodseku"/>
    <w:link w:val="Zkladntext2Char"/>
    <w:qFormat/>
    <w:rsid w:val="004F00B4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qFormat/>
    <w:rsid w:val="004F00B4"/>
    <w:rPr>
      <w:rFonts w:ascii="Bookman Old Style" w:eastAsia="Bookman Old Style" w:hAnsi="Bookman Old Style" w:cs="Bookman Old Style"/>
      <w:color w:val="000000"/>
      <w:spacing w:val="0"/>
      <w:w w:val="100"/>
      <w:sz w:val="19"/>
      <w:szCs w:val="19"/>
      <w:shd w:val="clear" w:color="auto" w:fill="FFFFFF"/>
      <w:lang w:val="sk-SK" w:eastAsia="sk-SK" w:bidi="sk-SK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4F00B4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65A3B"/>
    <w:rPr>
      <w:rFonts w:ascii="Tahoma" w:hAnsi="Tahoma" w:cs="Times New Roman"/>
      <w:b/>
      <w:sz w:val="20"/>
    </w:rPr>
  </w:style>
  <w:style w:type="character" w:customStyle="1" w:styleId="ListLabel2">
    <w:name w:val="ListLabel 2"/>
    <w:qFormat/>
    <w:rsid w:val="00465A3B"/>
    <w:rPr>
      <w:rFonts w:cs="Times New Roman"/>
    </w:rPr>
  </w:style>
  <w:style w:type="character" w:customStyle="1" w:styleId="ListLabel3">
    <w:name w:val="ListLabel 3"/>
    <w:qFormat/>
    <w:rsid w:val="00465A3B"/>
    <w:rPr>
      <w:rFonts w:cs="Times New Roman"/>
    </w:rPr>
  </w:style>
  <w:style w:type="character" w:customStyle="1" w:styleId="ListLabel4">
    <w:name w:val="ListLabel 4"/>
    <w:qFormat/>
    <w:rsid w:val="00465A3B"/>
    <w:rPr>
      <w:rFonts w:cs="Times New Roman"/>
    </w:rPr>
  </w:style>
  <w:style w:type="character" w:customStyle="1" w:styleId="ListLabel5">
    <w:name w:val="ListLabel 5"/>
    <w:qFormat/>
    <w:rsid w:val="00465A3B"/>
    <w:rPr>
      <w:rFonts w:cs="Times New Roman"/>
    </w:rPr>
  </w:style>
  <w:style w:type="character" w:customStyle="1" w:styleId="ListLabel6">
    <w:name w:val="ListLabel 6"/>
    <w:qFormat/>
    <w:rsid w:val="00465A3B"/>
    <w:rPr>
      <w:rFonts w:cs="Times New Roman"/>
    </w:rPr>
  </w:style>
  <w:style w:type="character" w:customStyle="1" w:styleId="ListLabel7">
    <w:name w:val="ListLabel 7"/>
    <w:qFormat/>
    <w:rsid w:val="00465A3B"/>
    <w:rPr>
      <w:rFonts w:cs="Times New Roman"/>
    </w:rPr>
  </w:style>
  <w:style w:type="character" w:customStyle="1" w:styleId="ListLabel8">
    <w:name w:val="ListLabel 8"/>
    <w:qFormat/>
    <w:rsid w:val="00465A3B"/>
    <w:rPr>
      <w:rFonts w:cs="Times New Roman"/>
    </w:rPr>
  </w:style>
  <w:style w:type="character" w:customStyle="1" w:styleId="ListLabel9">
    <w:name w:val="ListLabel 9"/>
    <w:qFormat/>
    <w:rsid w:val="00465A3B"/>
    <w:rPr>
      <w:rFonts w:cs="Times New Roman"/>
    </w:rPr>
  </w:style>
  <w:style w:type="character" w:customStyle="1" w:styleId="ListLabel10">
    <w:name w:val="ListLabel 10"/>
    <w:qFormat/>
    <w:rsid w:val="00465A3B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0"/>
      <w:position w:val="0"/>
      <w:sz w:val="24"/>
      <w:szCs w:val="24"/>
      <w:u w:val="none"/>
      <w:vertAlign w:val="baseline"/>
    </w:rPr>
  </w:style>
  <w:style w:type="character" w:customStyle="1" w:styleId="ListLabel11">
    <w:name w:val="ListLabel 11"/>
    <w:qFormat/>
    <w:rsid w:val="00465A3B"/>
    <w:rPr>
      <w:rFonts w:cs="Times New Roman"/>
      <w:b/>
      <w:bCs/>
    </w:rPr>
  </w:style>
  <w:style w:type="character" w:customStyle="1" w:styleId="ListLabel12">
    <w:name w:val="ListLabel 12"/>
    <w:qFormat/>
    <w:rsid w:val="00465A3B"/>
    <w:rPr>
      <w:rFonts w:cs="Times New Roman"/>
      <w:b/>
      <w:bCs/>
    </w:rPr>
  </w:style>
  <w:style w:type="character" w:customStyle="1" w:styleId="ListLabel13">
    <w:name w:val="ListLabel 13"/>
    <w:qFormat/>
    <w:rsid w:val="00465A3B"/>
    <w:rPr>
      <w:rFonts w:cs="Times New Roman"/>
      <w:b/>
      <w:bCs/>
    </w:rPr>
  </w:style>
  <w:style w:type="character" w:customStyle="1" w:styleId="ListLabel14">
    <w:name w:val="ListLabel 14"/>
    <w:qFormat/>
    <w:rsid w:val="00465A3B"/>
    <w:rPr>
      <w:rFonts w:cs="Times New Roman"/>
    </w:rPr>
  </w:style>
  <w:style w:type="character" w:customStyle="1" w:styleId="ListLabel15">
    <w:name w:val="ListLabel 15"/>
    <w:qFormat/>
    <w:rsid w:val="00465A3B"/>
    <w:rPr>
      <w:rFonts w:cs="Times New Roman"/>
    </w:rPr>
  </w:style>
  <w:style w:type="character" w:customStyle="1" w:styleId="ListLabel16">
    <w:name w:val="ListLabel 16"/>
    <w:qFormat/>
    <w:rsid w:val="00465A3B"/>
    <w:rPr>
      <w:rFonts w:cs="Times New Roman"/>
    </w:rPr>
  </w:style>
  <w:style w:type="character" w:customStyle="1" w:styleId="ListLabel17">
    <w:name w:val="ListLabel 17"/>
    <w:qFormat/>
    <w:rsid w:val="00465A3B"/>
    <w:rPr>
      <w:rFonts w:cs="Times New Roman"/>
    </w:rPr>
  </w:style>
  <w:style w:type="character" w:customStyle="1" w:styleId="ListLabel18">
    <w:name w:val="ListLabel 18"/>
    <w:qFormat/>
    <w:rsid w:val="00465A3B"/>
    <w:rPr>
      <w:rFonts w:cs="Times New Roman"/>
    </w:rPr>
  </w:style>
  <w:style w:type="character" w:customStyle="1" w:styleId="ListLabel19">
    <w:name w:val="ListLabel 19"/>
    <w:qFormat/>
    <w:rsid w:val="00465A3B"/>
    <w:rPr>
      <w:rFonts w:ascii="Tahoma" w:hAnsi="Tahoma"/>
      <w:b w:val="0"/>
      <w:sz w:val="20"/>
    </w:rPr>
  </w:style>
  <w:style w:type="character" w:customStyle="1" w:styleId="ListLabel20">
    <w:name w:val="ListLabel 20"/>
    <w:qFormat/>
    <w:rsid w:val="00465A3B"/>
    <w:rPr>
      <w:rFonts w:ascii="Tahoma" w:hAnsi="Tahoma"/>
      <w:b/>
      <w:sz w:val="20"/>
    </w:rPr>
  </w:style>
  <w:style w:type="character" w:customStyle="1" w:styleId="ListLabel21">
    <w:name w:val="ListLabel 21"/>
    <w:qFormat/>
    <w:rsid w:val="00465A3B"/>
    <w:rPr>
      <w:rFonts w:ascii="Tahoma" w:hAnsi="Tahoma"/>
      <w:b/>
      <w:sz w:val="20"/>
      <w:szCs w:val="20"/>
    </w:rPr>
  </w:style>
  <w:style w:type="character" w:customStyle="1" w:styleId="ListLabel22">
    <w:name w:val="ListLabel 22"/>
    <w:qFormat/>
    <w:rsid w:val="00465A3B"/>
    <w:rPr>
      <w:rFonts w:eastAsia="Times New Roman" w:cs="Tahoma"/>
    </w:rPr>
  </w:style>
  <w:style w:type="character" w:customStyle="1" w:styleId="ListLabel23">
    <w:name w:val="ListLabel 23"/>
    <w:qFormat/>
    <w:rsid w:val="00465A3B"/>
    <w:rPr>
      <w:rFonts w:cs="Courier New"/>
    </w:rPr>
  </w:style>
  <w:style w:type="character" w:customStyle="1" w:styleId="ListLabel24">
    <w:name w:val="ListLabel 24"/>
    <w:qFormat/>
    <w:rsid w:val="00465A3B"/>
    <w:rPr>
      <w:rFonts w:cs="Courier New"/>
    </w:rPr>
  </w:style>
  <w:style w:type="character" w:customStyle="1" w:styleId="ListLabel25">
    <w:name w:val="ListLabel 25"/>
    <w:qFormat/>
    <w:rsid w:val="00465A3B"/>
    <w:rPr>
      <w:rFonts w:cs="Courier New"/>
    </w:rPr>
  </w:style>
  <w:style w:type="character" w:customStyle="1" w:styleId="ListLabel26">
    <w:name w:val="ListLabel 26"/>
    <w:qFormat/>
    <w:rsid w:val="00465A3B"/>
    <w:rPr>
      <w:rFonts w:cs="Courier New"/>
    </w:rPr>
  </w:style>
  <w:style w:type="character" w:customStyle="1" w:styleId="ListLabel27">
    <w:name w:val="ListLabel 27"/>
    <w:qFormat/>
    <w:rsid w:val="00465A3B"/>
    <w:rPr>
      <w:rFonts w:cs="Courier New"/>
    </w:rPr>
  </w:style>
  <w:style w:type="character" w:customStyle="1" w:styleId="ListLabel28">
    <w:name w:val="ListLabel 28"/>
    <w:qFormat/>
    <w:rsid w:val="00465A3B"/>
    <w:rPr>
      <w:rFonts w:cs="Courier New"/>
    </w:rPr>
  </w:style>
  <w:style w:type="character" w:customStyle="1" w:styleId="ListLabel29">
    <w:name w:val="ListLabel 29"/>
    <w:qFormat/>
    <w:rsid w:val="00465A3B"/>
    <w:rPr>
      <w:rFonts w:cs="Courier New"/>
    </w:rPr>
  </w:style>
  <w:style w:type="character" w:customStyle="1" w:styleId="ListLabel30">
    <w:name w:val="ListLabel 30"/>
    <w:qFormat/>
    <w:rsid w:val="00465A3B"/>
    <w:rPr>
      <w:rFonts w:cs="Courier New"/>
    </w:rPr>
  </w:style>
  <w:style w:type="character" w:customStyle="1" w:styleId="ListLabel31">
    <w:name w:val="ListLabel 31"/>
    <w:qFormat/>
    <w:rsid w:val="00465A3B"/>
    <w:rPr>
      <w:rFonts w:cs="Courier New"/>
    </w:rPr>
  </w:style>
  <w:style w:type="character" w:customStyle="1" w:styleId="ListLabel32">
    <w:name w:val="ListLabel 32"/>
    <w:qFormat/>
    <w:rsid w:val="00465A3B"/>
    <w:rPr>
      <w:rFonts w:cs="Courier New"/>
    </w:rPr>
  </w:style>
  <w:style w:type="character" w:customStyle="1" w:styleId="ListLabel33">
    <w:name w:val="ListLabel 33"/>
    <w:qFormat/>
    <w:rsid w:val="00465A3B"/>
    <w:rPr>
      <w:rFonts w:cs="Courier New"/>
    </w:rPr>
  </w:style>
  <w:style w:type="character" w:customStyle="1" w:styleId="ListLabel34">
    <w:name w:val="ListLabel 34"/>
    <w:qFormat/>
    <w:rsid w:val="00465A3B"/>
    <w:rPr>
      <w:rFonts w:cs="Courier New"/>
    </w:rPr>
  </w:style>
  <w:style w:type="character" w:customStyle="1" w:styleId="Odkaznaregister">
    <w:name w:val="Odkaz na register"/>
    <w:qFormat/>
    <w:rsid w:val="00465A3B"/>
  </w:style>
  <w:style w:type="character" w:customStyle="1" w:styleId="ListLabel35">
    <w:name w:val="ListLabel 35"/>
    <w:qFormat/>
    <w:rsid w:val="00465A3B"/>
    <w:rPr>
      <w:rFonts w:ascii="Tahoma" w:hAnsi="Tahoma" w:cs="Times New Roman"/>
      <w:b/>
      <w:sz w:val="20"/>
    </w:rPr>
  </w:style>
  <w:style w:type="character" w:customStyle="1" w:styleId="ListLabel36">
    <w:name w:val="ListLabel 36"/>
    <w:qFormat/>
    <w:rsid w:val="00465A3B"/>
    <w:rPr>
      <w:rFonts w:cs="Times New Roman"/>
    </w:rPr>
  </w:style>
  <w:style w:type="character" w:customStyle="1" w:styleId="ListLabel37">
    <w:name w:val="ListLabel 37"/>
    <w:qFormat/>
    <w:rsid w:val="00465A3B"/>
    <w:rPr>
      <w:rFonts w:cs="Times New Roman"/>
    </w:rPr>
  </w:style>
  <w:style w:type="character" w:customStyle="1" w:styleId="ListLabel38">
    <w:name w:val="ListLabel 38"/>
    <w:qFormat/>
    <w:rsid w:val="00465A3B"/>
    <w:rPr>
      <w:rFonts w:cs="Times New Roman"/>
    </w:rPr>
  </w:style>
  <w:style w:type="character" w:customStyle="1" w:styleId="ListLabel39">
    <w:name w:val="ListLabel 39"/>
    <w:qFormat/>
    <w:rsid w:val="00465A3B"/>
    <w:rPr>
      <w:rFonts w:cs="Times New Roman"/>
    </w:rPr>
  </w:style>
  <w:style w:type="character" w:customStyle="1" w:styleId="ListLabel40">
    <w:name w:val="ListLabel 40"/>
    <w:qFormat/>
    <w:rsid w:val="00465A3B"/>
    <w:rPr>
      <w:rFonts w:cs="Times New Roman"/>
    </w:rPr>
  </w:style>
  <w:style w:type="character" w:customStyle="1" w:styleId="ListLabel41">
    <w:name w:val="ListLabel 41"/>
    <w:qFormat/>
    <w:rsid w:val="00465A3B"/>
    <w:rPr>
      <w:rFonts w:cs="Times New Roman"/>
    </w:rPr>
  </w:style>
  <w:style w:type="character" w:customStyle="1" w:styleId="ListLabel42">
    <w:name w:val="ListLabel 42"/>
    <w:qFormat/>
    <w:rsid w:val="00465A3B"/>
    <w:rPr>
      <w:rFonts w:cs="Times New Roman"/>
    </w:rPr>
  </w:style>
  <w:style w:type="character" w:customStyle="1" w:styleId="ListLabel43">
    <w:name w:val="ListLabel 43"/>
    <w:qFormat/>
    <w:rsid w:val="00465A3B"/>
    <w:rPr>
      <w:rFonts w:cs="Times New Roman"/>
    </w:rPr>
  </w:style>
  <w:style w:type="character" w:customStyle="1" w:styleId="ListLabel44">
    <w:name w:val="ListLabel 44"/>
    <w:qFormat/>
    <w:rsid w:val="00465A3B"/>
    <w:rPr>
      <w:b w:val="0"/>
      <w:sz w:val="20"/>
    </w:rPr>
  </w:style>
  <w:style w:type="character" w:customStyle="1" w:styleId="ListLabel45">
    <w:name w:val="ListLabel 45"/>
    <w:qFormat/>
    <w:rsid w:val="00465A3B"/>
    <w:rPr>
      <w:b/>
      <w:sz w:val="20"/>
    </w:rPr>
  </w:style>
  <w:style w:type="character" w:customStyle="1" w:styleId="ListLabel46">
    <w:name w:val="ListLabel 46"/>
    <w:qFormat/>
    <w:rsid w:val="00465A3B"/>
    <w:rPr>
      <w:rFonts w:ascii="Tahoma" w:hAnsi="Tahoma"/>
      <w:b/>
      <w:sz w:val="20"/>
      <w:szCs w:val="20"/>
    </w:rPr>
  </w:style>
  <w:style w:type="character" w:customStyle="1" w:styleId="ListLabel47">
    <w:name w:val="ListLabel 47"/>
    <w:qFormat/>
    <w:rsid w:val="00465A3B"/>
    <w:rPr>
      <w:rFonts w:ascii="Tahoma" w:hAnsi="Tahoma" w:cs="Symbol"/>
      <w:sz w:val="20"/>
    </w:rPr>
  </w:style>
  <w:style w:type="character" w:customStyle="1" w:styleId="ListLabel48">
    <w:name w:val="ListLabel 48"/>
    <w:qFormat/>
    <w:rsid w:val="00465A3B"/>
    <w:rPr>
      <w:rFonts w:cs="Courier New"/>
    </w:rPr>
  </w:style>
  <w:style w:type="character" w:customStyle="1" w:styleId="ListLabel49">
    <w:name w:val="ListLabel 49"/>
    <w:qFormat/>
    <w:rsid w:val="00465A3B"/>
    <w:rPr>
      <w:rFonts w:cs="Wingdings"/>
    </w:rPr>
  </w:style>
  <w:style w:type="character" w:customStyle="1" w:styleId="ListLabel50">
    <w:name w:val="ListLabel 50"/>
    <w:qFormat/>
    <w:rsid w:val="00465A3B"/>
    <w:rPr>
      <w:rFonts w:cs="Symbol"/>
    </w:rPr>
  </w:style>
  <w:style w:type="character" w:customStyle="1" w:styleId="ListLabel51">
    <w:name w:val="ListLabel 51"/>
    <w:qFormat/>
    <w:rsid w:val="00465A3B"/>
    <w:rPr>
      <w:rFonts w:cs="Courier New"/>
    </w:rPr>
  </w:style>
  <w:style w:type="character" w:customStyle="1" w:styleId="ListLabel52">
    <w:name w:val="ListLabel 52"/>
    <w:qFormat/>
    <w:rsid w:val="00465A3B"/>
    <w:rPr>
      <w:rFonts w:cs="Wingdings"/>
    </w:rPr>
  </w:style>
  <w:style w:type="character" w:customStyle="1" w:styleId="ListLabel53">
    <w:name w:val="ListLabel 53"/>
    <w:qFormat/>
    <w:rsid w:val="00465A3B"/>
    <w:rPr>
      <w:rFonts w:cs="Symbol"/>
    </w:rPr>
  </w:style>
  <w:style w:type="character" w:customStyle="1" w:styleId="ListLabel54">
    <w:name w:val="ListLabel 54"/>
    <w:qFormat/>
    <w:rsid w:val="00465A3B"/>
    <w:rPr>
      <w:rFonts w:cs="Courier New"/>
    </w:rPr>
  </w:style>
  <w:style w:type="character" w:customStyle="1" w:styleId="ListLabel55">
    <w:name w:val="ListLabel 55"/>
    <w:qFormat/>
    <w:rsid w:val="00465A3B"/>
    <w:rPr>
      <w:rFonts w:cs="Wingdings"/>
    </w:rPr>
  </w:style>
  <w:style w:type="character" w:customStyle="1" w:styleId="ListLabel56">
    <w:name w:val="ListLabel 56"/>
    <w:qFormat/>
    <w:rsid w:val="00465A3B"/>
    <w:rPr>
      <w:rFonts w:ascii="Tahoma" w:hAnsi="Tahoma" w:cs="Symbol"/>
      <w:sz w:val="20"/>
    </w:rPr>
  </w:style>
  <w:style w:type="character" w:customStyle="1" w:styleId="ListLabel57">
    <w:name w:val="ListLabel 57"/>
    <w:qFormat/>
    <w:rsid w:val="00465A3B"/>
    <w:rPr>
      <w:rFonts w:cs="Courier New"/>
    </w:rPr>
  </w:style>
  <w:style w:type="character" w:customStyle="1" w:styleId="ListLabel58">
    <w:name w:val="ListLabel 58"/>
    <w:qFormat/>
    <w:rsid w:val="00465A3B"/>
    <w:rPr>
      <w:rFonts w:cs="Wingdings"/>
    </w:rPr>
  </w:style>
  <w:style w:type="character" w:customStyle="1" w:styleId="ListLabel59">
    <w:name w:val="ListLabel 59"/>
    <w:qFormat/>
    <w:rsid w:val="00465A3B"/>
    <w:rPr>
      <w:rFonts w:cs="Symbol"/>
    </w:rPr>
  </w:style>
  <w:style w:type="character" w:customStyle="1" w:styleId="ListLabel60">
    <w:name w:val="ListLabel 60"/>
    <w:qFormat/>
    <w:rsid w:val="00465A3B"/>
    <w:rPr>
      <w:rFonts w:cs="Courier New"/>
    </w:rPr>
  </w:style>
  <w:style w:type="character" w:customStyle="1" w:styleId="ListLabel61">
    <w:name w:val="ListLabel 61"/>
    <w:qFormat/>
    <w:rsid w:val="00465A3B"/>
    <w:rPr>
      <w:rFonts w:cs="Wingdings"/>
    </w:rPr>
  </w:style>
  <w:style w:type="character" w:customStyle="1" w:styleId="ListLabel62">
    <w:name w:val="ListLabel 62"/>
    <w:qFormat/>
    <w:rsid w:val="00465A3B"/>
    <w:rPr>
      <w:rFonts w:cs="Symbol"/>
    </w:rPr>
  </w:style>
  <w:style w:type="character" w:customStyle="1" w:styleId="ListLabel63">
    <w:name w:val="ListLabel 63"/>
    <w:qFormat/>
    <w:rsid w:val="00465A3B"/>
    <w:rPr>
      <w:rFonts w:cs="Courier New"/>
    </w:rPr>
  </w:style>
  <w:style w:type="character" w:customStyle="1" w:styleId="ListLabel64">
    <w:name w:val="ListLabel 64"/>
    <w:qFormat/>
    <w:rsid w:val="00465A3B"/>
    <w:rPr>
      <w:rFonts w:cs="Wingdings"/>
    </w:rPr>
  </w:style>
  <w:style w:type="character" w:customStyle="1" w:styleId="ListLabel65">
    <w:name w:val="ListLabel 65"/>
    <w:qFormat/>
    <w:rsid w:val="00465A3B"/>
    <w:rPr>
      <w:rFonts w:ascii="Tahoma" w:hAnsi="Tahoma" w:cs="Symbol"/>
      <w:sz w:val="20"/>
    </w:rPr>
  </w:style>
  <w:style w:type="character" w:customStyle="1" w:styleId="ListLabel66">
    <w:name w:val="ListLabel 66"/>
    <w:qFormat/>
    <w:rsid w:val="00465A3B"/>
    <w:rPr>
      <w:rFonts w:cs="Courier New"/>
    </w:rPr>
  </w:style>
  <w:style w:type="character" w:customStyle="1" w:styleId="ListLabel67">
    <w:name w:val="ListLabel 67"/>
    <w:qFormat/>
    <w:rsid w:val="00465A3B"/>
    <w:rPr>
      <w:rFonts w:cs="Wingdings"/>
    </w:rPr>
  </w:style>
  <w:style w:type="character" w:customStyle="1" w:styleId="ListLabel68">
    <w:name w:val="ListLabel 68"/>
    <w:qFormat/>
    <w:rsid w:val="00465A3B"/>
    <w:rPr>
      <w:rFonts w:cs="Symbol"/>
    </w:rPr>
  </w:style>
  <w:style w:type="character" w:customStyle="1" w:styleId="ListLabel69">
    <w:name w:val="ListLabel 69"/>
    <w:qFormat/>
    <w:rsid w:val="00465A3B"/>
    <w:rPr>
      <w:rFonts w:cs="Courier New"/>
    </w:rPr>
  </w:style>
  <w:style w:type="character" w:customStyle="1" w:styleId="ListLabel70">
    <w:name w:val="ListLabel 70"/>
    <w:qFormat/>
    <w:rsid w:val="00465A3B"/>
    <w:rPr>
      <w:rFonts w:cs="Wingdings"/>
    </w:rPr>
  </w:style>
  <w:style w:type="character" w:customStyle="1" w:styleId="ListLabel71">
    <w:name w:val="ListLabel 71"/>
    <w:qFormat/>
    <w:rsid w:val="00465A3B"/>
    <w:rPr>
      <w:rFonts w:cs="Symbol"/>
    </w:rPr>
  </w:style>
  <w:style w:type="character" w:customStyle="1" w:styleId="ListLabel72">
    <w:name w:val="ListLabel 72"/>
    <w:qFormat/>
    <w:rsid w:val="00465A3B"/>
    <w:rPr>
      <w:rFonts w:cs="Courier New"/>
    </w:rPr>
  </w:style>
  <w:style w:type="character" w:customStyle="1" w:styleId="ListLabel73">
    <w:name w:val="ListLabel 73"/>
    <w:qFormat/>
    <w:rsid w:val="00465A3B"/>
    <w:rPr>
      <w:rFonts w:cs="Wingdings"/>
    </w:rPr>
  </w:style>
  <w:style w:type="character" w:customStyle="1" w:styleId="ListLabel74">
    <w:name w:val="ListLabel 74"/>
    <w:qFormat/>
    <w:rsid w:val="00465A3B"/>
    <w:rPr>
      <w:rFonts w:ascii="Tahoma" w:hAnsi="Tahoma" w:cs="Times New Roman"/>
      <w:b/>
      <w:sz w:val="20"/>
    </w:rPr>
  </w:style>
  <w:style w:type="character" w:customStyle="1" w:styleId="ListLabel75">
    <w:name w:val="ListLabel 75"/>
    <w:qFormat/>
    <w:rsid w:val="00465A3B"/>
    <w:rPr>
      <w:rFonts w:cs="Times New Roman"/>
    </w:rPr>
  </w:style>
  <w:style w:type="character" w:customStyle="1" w:styleId="ListLabel76">
    <w:name w:val="ListLabel 76"/>
    <w:qFormat/>
    <w:rsid w:val="00465A3B"/>
    <w:rPr>
      <w:rFonts w:cs="Times New Roman"/>
    </w:rPr>
  </w:style>
  <w:style w:type="character" w:customStyle="1" w:styleId="ListLabel77">
    <w:name w:val="ListLabel 77"/>
    <w:qFormat/>
    <w:rsid w:val="00465A3B"/>
    <w:rPr>
      <w:rFonts w:cs="Times New Roman"/>
    </w:rPr>
  </w:style>
  <w:style w:type="character" w:customStyle="1" w:styleId="ListLabel78">
    <w:name w:val="ListLabel 78"/>
    <w:qFormat/>
    <w:rsid w:val="00465A3B"/>
    <w:rPr>
      <w:rFonts w:cs="Times New Roman"/>
    </w:rPr>
  </w:style>
  <w:style w:type="character" w:customStyle="1" w:styleId="ListLabel79">
    <w:name w:val="ListLabel 79"/>
    <w:qFormat/>
    <w:rsid w:val="00465A3B"/>
    <w:rPr>
      <w:rFonts w:cs="Times New Roman"/>
    </w:rPr>
  </w:style>
  <w:style w:type="character" w:customStyle="1" w:styleId="ListLabel80">
    <w:name w:val="ListLabel 80"/>
    <w:qFormat/>
    <w:rsid w:val="00465A3B"/>
    <w:rPr>
      <w:rFonts w:cs="Times New Roman"/>
    </w:rPr>
  </w:style>
  <w:style w:type="character" w:customStyle="1" w:styleId="ListLabel81">
    <w:name w:val="ListLabel 81"/>
    <w:qFormat/>
    <w:rsid w:val="00465A3B"/>
    <w:rPr>
      <w:rFonts w:cs="Times New Roman"/>
    </w:rPr>
  </w:style>
  <w:style w:type="character" w:customStyle="1" w:styleId="ListLabel82">
    <w:name w:val="ListLabel 82"/>
    <w:qFormat/>
    <w:rsid w:val="00465A3B"/>
    <w:rPr>
      <w:rFonts w:cs="Times New Roman"/>
    </w:rPr>
  </w:style>
  <w:style w:type="character" w:customStyle="1" w:styleId="ListLabel83">
    <w:name w:val="ListLabel 83"/>
    <w:qFormat/>
    <w:rsid w:val="00465A3B"/>
    <w:rPr>
      <w:rFonts w:ascii="Tahoma" w:hAnsi="Tahoma"/>
      <w:b/>
      <w:sz w:val="20"/>
    </w:rPr>
  </w:style>
  <w:style w:type="character" w:customStyle="1" w:styleId="ListLabel84">
    <w:name w:val="ListLabel 84"/>
    <w:qFormat/>
    <w:rsid w:val="00465A3B"/>
    <w:rPr>
      <w:rFonts w:ascii="Tahoma" w:hAnsi="Tahoma"/>
      <w:b/>
      <w:sz w:val="20"/>
      <w:szCs w:val="20"/>
    </w:rPr>
  </w:style>
  <w:style w:type="character" w:customStyle="1" w:styleId="ListLabel85">
    <w:name w:val="ListLabel 85"/>
    <w:qFormat/>
    <w:rsid w:val="00465A3B"/>
    <w:rPr>
      <w:rFonts w:ascii="Tahoma" w:hAnsi="Tahoma" w:cs="Symbol"/>
      <w:sz w:val="20"/>
    </w:rPr>
  </w:style>
  <w:style w:type="character" w:customStyle="1" w:styleId="ListLabel86">
    <w:name w:val="ListLabel 86"/>
    <w:qFormat/>
    <w:rsid w:val="00465A3B"/>
    <w:rPr>
      <w:rFonts w:cs="Courier New"/>
    </w:rPr>
  </w:style>
  <w:style w:type="character" w:customStyle="1" w:styleId="ListLabel87">
    <w:name w:val="ListLabel 87"/>
    <w:qFormat/>
    <w:rsid w:val="00465A3B"/>
    <w:rPr>
      <w:rFonts w:cs="Wingdings"/>
    </w:rPr>
  </w:style>
  <w:style w:type="character" w:customStyle="1" w:styleId="ListLabel88">
    <w:name w:val="ListLabel 88"/>
    <w:qFormat/>
    <w:rsid w:val="00465A3B"/>
    <w:rPr>
      <w:rFonts w:cs="Symbol"/>
    </w:rPr>
  </w:style>
  <w:style w:type="character" w:customStyle="1" w:styleId="ListLabel89">
    <w:name w:val="ListLabel 89"/>
    <w:qFormat/>
    <w:rsid w:val="00465A3B"/>
    <w:rPr>
      <w:rFonts w:cs="Courier New"/>
    </w:rPr>
  </w:style>
  <w:style w:type="character" w:customStyle="1" w:styleId="ListLabel90">
    <w:name w:val="ListLabel 90"/>
    <w:qFormat/>
    <w:rsid w:val="00465A3B"/>
    <w:rPr>
      <w:rFonts w:cs="Wingdings"/>
    </w:rPr>
  </w:style>
  <w:style w:type="character" w:customStyle="1" w:styleId="ListLabel91">
    <w:name w:val="ListLabel 91"/>
    <w:qFormat/>
    <w:rsid w:val="00465A3B"/>
    <w:rPr>
      <w:rFonts w:cs="Symbol"/>
    </w:rPr>
  </w:style>
  <w:style w:type="character" w:customStyle="1" w:styleId="ListLabel92">
    <w:name w:val="ListLabel 92"/>
    <w:qFormat/>
    <w:rsid w:val="00465A3B"/>
    <w:rPr>
      <w:rFonts w:cs="Courier New"/>
    </w:rPr>
  </w:style>
  <w:style w:type="character" w:customStyle="1" w:styleId="ListLabel93">
    <w:name w:val="ListLabel 93"/>
    <w:qFormat/>
    <w:rsid w:val="00465A3B"/>
    <w:rPr>
      <w:rFonts w:cs="Wingdings"/>
    </w:rPr>
  </w:style>
  <w:style w:type="character" w:customStyle="1" w:styleId="ListLabel94">
    <w:name w:val="ListLabel 94"/>
    <w:qFormat/>
    <w:rsid w:val="00465A3B"/>
    <w:rPr>
      <w:rFonts w:ascii="Tahoma" w:hAnsi="Tahoma" w:cs="Symbol"/>
      <w:sz w:val="20"/>
    </w:rPr>
  </w:style>
  <w:style w:type="character" w:customStyle="1" w:styleId="ListLabel95">
    <w:name w:val="ListLabel 95"/>
    <w:qFormat/>
    <w:rsid w:val="00465A3B"/>
    <w:rPr>
      <w:rFonts w:cs="Courier New"/>
    </w:rPr>
  </w:style>
  <w:style w:type="character" w:customStyle="1" w:styleId="ListLabel96">
    <w:name w:val="ListLabel 96"/>
    <w:qFormat/>
    <w:rsid w:val="00465A3B"/>
    <w:rPr>
      <w:rFonts w:cs="Wingdings"/>
    </w:rPr>
  </w:style>
  <w:style w:type="character" w:customStyle="1" w:styleId="ListLabel97">
    <w:name w:val="ListLabel 97"/>
    <w:qFormat/>
    <w:rsid w:val="00465A3B"/>
    <w:rPr>
      <w:rFonts w:cs="Symbol"/>
    </w:rPr>
  </w:style>
  <w:style w:type="character" w:customStyle="1" w:styleId="ListLabel98">
    <w:name w:val="ListLabel 98"/>
    <w:qFormat/>
    <w:rsid w:val="00465A3B"/>
    <w:rPr>
      <w:rFonts w:cs="Courier New"/>
    </w:rPr>
  </w:style>
  <w:style w:type="character" w:customStyle="1" w:styleId="ListLabel99">
    <w:name w:val="ListLabel 99"/>
    <w:qFormat/>
    <w:rsid w:val="00465A3B"/>
    <w:rPr>
      <w:rFonts w:cs="Wingdings"/>
    </w:rPr>
  </w:style>
  <w:style w:type="character" w:customStyle="1" w:styleId="ListLabel100">
    <w:name w:val="ListLabel 100"/>
    <w:qFormat/>
    <w:rsid w:val="00465A3B"/>
    <w:rPr>
      <w:rFonts w:cs="Symbol"/>
    </w:rPr>
  </w:style>
  <w:style w:type="character" w:customStyle="1" w:styleId="ListLabel101">
    <w:name w:val="ListLabel 101"/>
    <w:qFormat/>
    <w:rsid w:val="00465A3B"/>
    <w:rPr>
      <w:rFonts w:cs="Courier New"/>
    </w:rPr>
  </w:style>
  <w:style w:type="character" w:customStyle="1" w:styleId="ListLabel102">
    <w:name w:val="ListLabel 102"/>
    <w:qFormat/>
    <w:rsid w:val="00465A3B"/>
    <w:rPr>
      <w:rFonts w:cs="Wingdings"/>
    </w:rPr>
  </w:style>
  <w:style w:type="character" w:customStyle="1" w:styleId="ListLabel103">
    <w:name w:val="ListLabel 103"/>
    <w:qFormat/>
    <w:rsid w:val="00465A3B"/>
    <w:rPr>
      <w:rFonts w:ascii="Tahoma" w:hAnsi="Tahoma" w:cs="Symbol"/>
      <w:sz w:val="20"/>
    </w:rPr>
  </w:style>
  <w:style w:type="character" w:customStyle="1" w:styleId="ListLabel104">
    <w:name w:val="ListLabel 104"/>
    <w:qFormat/>
    <w:rsid w:val="00465A3B"/>
    <w:rPr>
      <w:rFonts w:cs="Courier New"/>
    </w:rPr>
  </w:style>
  <w:style w:type="character" w:customStyle="1" w:styleId="ListLabel105">
    <w:name w:val="ListLabel 105"/>
    <w:qFormat/>
    <w:rsid w:val="00465A3B"/>
    <w:rPr>
      <w:rFonts w:cs="Wingdings"/>
    </w:rPr>
  </w:style>
  <w:style w:type="character" w:customStyle="1" w:styleId="ListLabel106">
    <w:name w:val="ListLabel 106"/>
    <w:qFormat/>
    <w:rsid w:val="00465A3B"/>
    <w:rPr>
      <w:rFonts w:cs="Symbol"/>
    </w:rPr>
  </w:style>
  <w:style w:type="character" w:customStyle="1" w:styleId="ListLabel107">
    <w:name w:val="ListLabel 107"/>
    <w:qFormat/>
    <w:rsid w:val="00465A3B"/>
    <w:rPr>
      <w:rFonts w:cs="Courier New"/>
    </w:rPr>
  </w:style>
  <w:style w:type="character" w:customStyle="1" w:styleId="ListLabel108">
    <w:name w:val="ListLabel 108"/>
    <w:qFormat/>
    <w:rsid w:val="00465A3B"/>
    <w:rPr>
      <w:rFonts w:cs="Wingdings"/>
    </w:rPr>
  </w:style>
  <w:style w:type="character" w:customStyle="1" w:styleId="ListLabel109">
    <w:name w:val="ListLabel 109"/>
    <w:qFormat/>
    <w:rsid w:val="00465A3B"/>
    <w:rPr>
      <w:rFonts w:cs="Symbol"/>
    </w:rPr>
  </w:style>
  <w:style w:type="character" w:customStyle="1" w:styleId="ListLabel110">
    <w:name w:val="ListLabel 110"/>
    <w:qFormat/>
    <w:rsid w:val="00465A3B"/>
    <w:rPr>
      <w:rFonts w:cs="Courier New"/>
    </w:rPr>
  </w:style>
  <w:style w:type="character" w:customStyle="1" w:styleId="ListLabel111">
    <w:name w:val="ListLabel 111"/>
    <w:qFormat/>
    <w:rsid w:val="00465A3B"/>
    <w:rPr>
      <w:rFonts w:cs="Wingdings"/>
    </w:rPr>
  </w:style>
  <w:style w:type="paragraph" w:customStyle="1" w:styleId="Nadpis">
    <w:name w:val="Nadpis"/>
    <w:basedOn w:val="Normlny"/>
    <w:next w:val="Zkladntext"/>
    <w:qFormat/>
    <w:rsid w:val="00465A3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1"/>
    <w:uiPriority w:val="99"/>
    <w:rsid w:val="002133E0"/>
    <w:pPr>
      <w:jc w:val="both"/>
    </w:pPr>
  </w:style>
  <w:style w:type="paragraph" w:styleId="Zoznam">
    <w:name w:val="List"/>
    <w:basedOn w:val="Normlny"/>
    <w:uiPriority w:val="99"/>
    <w:semiHidden/>
    <w:unhideWhenUsed/>
    <w:rsid w:val="00C97ACA"/>
    <w:pPr>
      <w:ind w:left="283" w:hanging="283"/>
      <w:contextualSpacing/>
    </w:pPr>
  </w:style>
  <w:style w:type="paragraph" w:customStyle="1" w:styleId="Popis1">
    <w:name w:val="Popis1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lny"/>
    <w:qFormat/>
    <w:rsid w:val="00465A3B"/>
    <w:pPr>
      <w:suppressLineNumbers/>
    </w:pPr>
    <w:rPr>
      <w:rFonts w:cs="Mangal"/>
    </w:rPr>
  </w:style>
  <w:style w:type="paragraph" w:styleId="Popis">
    <w:name w:val="caption"/>
    <w:basedOn w:val="Normlny"/>
    <w:qFormat/>
    <w:rsid w:val="00465A3B"/>
    <w:pPr>
      <w:suppressLineNumbers/>
      <w:spacing w:before="120" w:after="120"/>
    </w:pPr>
    <w:rPr>
      <w:rFonts w:cs="Mangal"/>
      <w:i/>
      <w:iCs/>
      <w:sz w:val="24"/>
    </w:rPr>
  </w:style>
  <w:style w:type="paragraph" w:styleId="Zarkazkladnhotextu2">
    <w:name w:val="Body Text Indent 2"/>
    <w:basedOn w:val="Normlny"/>
    <w:link w:val="Zarkazkladnhotextu2Char"/>
    <w:uiPriority w:val="99"/>
    <w:qFormat/>
    <w:rsid w:val="002133E0"/>
    <w:pPr>
      <w:ind w:left="360"/>
      <w:jc w:val="both"/>
    </w:pPr>
  </w:style>
  <w:style w:type="paragraph" w:customStyle="1" w:styleId="Hlavika1">
    <w:name w:val="Hlavička1"/>
    <w:basedOn w:val="Normlny"/>
    <w:link w:val="ZhlavChar"/>
    <w:uiPriority w:val="99"/>
    <w:rsid w:val="002133E0"/>
    <w:pPr>
      <w:tabs>
        <w:tab w:val="center" w:pos="4536"/>
        <w:tab w:val="right" w:pos="9072"/>
      </w:tabs>
    </w:pPr>
  </w:style>
  <w:style w:type="paragraph" w:customStyle="1" w:styleId="Pta1">
    <w:name w:val="Päta1"/>
    <w:basedOn w:val="Normlny"/>
    <w:link w:val="ZpatChar"/>
    <w:uiPriority w:val="99"/>
    <w:rsid w:val="002133E0"/>
    <w:pPr>
      <w:tabs>
        <w:tab w:val="center" w:pos="4536"/>
        <w:tab w:val="right" w:pos="9072"/>
      </w:tabs>
    </w:pPr>
  </w:style>
  <w:style w:type="paragraph" w:styleId="Zkladntext3">
    <w:name w:val="Body Text 3"/>
    <w:basedOn w:val="Normlny"/>
    <w:link w:val="Zkladntext3Char"/>
    <w:uiPriority w:val="99"/>
    <w:qFormat/>
    <w:rsid w:val="002133E0"/>
    <w:pPr>
      <w:jc w:val="center"/>
    </w:pPr>
    <w:rPr>
      <w:sz w:val="32"/>
      <w:szCs w:val="20"/>
    </w:rPr>
  </w:style>
  <w:style w:type="paragraph" w:styleId="Zarkazkladnhotextu">
    <w:name w:val="Body Text Indent"/>
    <w:basedOn w:val="Zkladntext"/>
    <w:link w:val="ZarkazkladnhotextuChar1"/>
    <w:uiPriority w:val="99"/>
    <w:qFormat/>
    <w:rsid w:val="00AC11B8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qFormat/>
    <w:rsid w:val="002133E0"/>
    <w:pPr>
      <w:ind w:left="4860"/>
    </w:pPr>
    <w:rPr>
      <w:sz w:val="30"/>
      <w:szCs w:val="30"/>
    </w:rPr>
  </w:style>
  <w:style w:type="paragraph" w:styleId="Zkladntext21">
    <w:name w:val="Body Text 2"/>
    <w:basedOn w:val="Normlny"/>
    <w:uiPriority w:val="99"/>
    <w:qFormat/>
    <w:rsid w:val="002133E0"/>
    <w:rPr>
      <w:rFonts w:cs="Arial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0B0B9C"/>
    <w:pPr>
      <w:ind w:left="708"/>
    </w:pPr>
  </w:style>
  <w:style w:type="paragraph" w:styleId="truktradokumentu">
    <w:name w:val="Document Map"/>
    <w:basedOn w:val="Normlny"/>
    <w:uiPriority w:val="99"/>
    <w:qFormat/>
    <w:rsid w:val="009824A1"/>
    <w:rPr>
      <w:rFonts w:ascii="Tahoma" w:hAnsi="Tahoma" w:cs="Tahoma"/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AC11B8"/>
    <w:pPr>
      <w:suppressAutoHyphens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customStyle="1" w:styleId="WW-Zkladntextodsazen3">
    <w:name w:val="WW-Základní text odsazený 3"/>
    <w:basedOn w:val="Normlny"/>
    <w:uiPriority w:val="99"/>
    <w:qFormat/>
    <w:rsid w:val="00AC11B8"/>
    <w:pPr>
      <w:suppressAutoHyphens/>
      <w:ind w:firstLine="708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zov">
    <w:name w:val="Title"/>
    <w:basedOn w:val="Nadpis"/>
    <w:link w:val="NzovChar"/>
    <w:qFormat/>
    <w:rsid w:val="0073538F"/>
    <w:pPr>
      <w:outlineLvl w:val="0"/>
    </w:pPr>
    <w:rPr>
      <w:rFonts w:ascii="Tahoma" w:hAnsi="Tahoma"/>
      <w:b/>
      <w:szCs w:val="24"/>
      <w:lang w:eastAsia="ar-SA"/>
    </w:rPr>
  </w:style>
  <w:style w:type="paragraph" w:customStyle="1" w:styleId="BodyText21">
    <w:name w:val="Body Text 21"/>
    <w:basedOn w:val="Normlny"/>
    <w:uiPriority w:val="99"/>
    <w:qFormat/>
    <w:rsid w:val="00AC11B8"/>
    <w:pPr>
      <w:spacing w:before="120" w:line="80" w:lineRule="atLeast"/>
    </w:pPr>
    <w:rPr>
      <w:rFonts w:ascii="Times New Roman" w:hAnsi="Times New Roman"/>
      <w:sz w:val="24"/>
      <w:szCs w:val="20"/>
    </w:rPr>
  </w:style>
  <w:style w:type="paragraph" w:styleId="Textkoncovejpoznmky">
    <w:name w:val="endnote text"/>
    <w:basedOn w:val="Normlny"/>
    <w:link w:val="TextkoncovejpoznmkyChar"/>
    <w:uiPriority w:val="99"/>
    <w:qFormat/>
    <w:rsid w:val="00AC11B8"/>
    <w:pPr>
      <w:spacing w:after="240"/>
      <w:jc w:val="both"/>
    </w:pPr>
    <w:rPr>
      <w:rFonts w:ascii="Times New Roman" w:hAnsi="Times New Roman"/>
      <w:sz w:val="20"/>
      <w:szCs w:val="20"/>
      <w:lang w:val="fr-FR" w:eastAsia="cs-CZ"/>
    </w:rPr>
  </w:style>
  <w:style w:type="paragraph" w:customStyle="1" w:styleId="Rub2">
    <w:name w:val="Rub2"/>
    <w:basedOn w:val="Normlny"/>
    <w:uiPriority w:val="99"/>
    <w:qFormat/>
    <w:rsid w:val="00AC11B8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rFonts w:ascii="Times New Roman" w:hAnsi="Times New Roman"/>
      <w:smallCaps/>
      <w:sz w:val="20"/>
      <w:szCs w:val="20"/>
      <w:lang w:val="en-GB" w:eastAsia="cs-CZ"/>
    </w:rPr>
  </w:style>
  <w:style w:type="paragraph" w:styleId="Register1">
    <w:name w:val="index 1"/>
    <w:basedOn w:val="Normlny"/>
    <w:autoRedefine/>
    <w:uiPriority w:val="99"/>
    <w:qFormat/>
    <w:rsid w:val="00AC11B8"/>
    <w:pPr>
      <w:tabs>
        <w:tab w:val="right" w:leader="underscore" w:pos="9072"/>
      </w:tabs>
    </w:pPr>
    <w:rPr>
      <w:sz w:val="20"/>
      <w:szCs w:val="20"/>
      <w:lang w:eastAsia="cs-CZ"/>
    </w:rPr>
  </w:style>
  <w:style w:type="paragraph" w:customStyle="1" w:styleId="Normlny1">
    <w:name w:val="Normálny1"/>
    <w:basedOn w:val="Normlny"/>
    <w:uiPriority w:val="99"/>
    <w:qFormat/>
    <w:rsid w:val="00AC11B8"/>
    <w:pPr>
      <w:tabs>
        <w:tab w:val="left" w:pos="709"/>
      </w:tabs>
      <w:ind w:left="705" w:hanging="705"/>
      <w:jc w:val="both"/>
    </w:pPr>
    <w:rPr>
      <w:rFonts w:ascii="Times New Roman" w:hAnsi="Times New Roman"/>
      <w:b/>
      <w:sz w:val="20"/>
      <w:szCs w:val="20"/>
      <w:lang w:val="en-GB" w:eastAsia="cs-CZ"/>
    </w:rPr>
  </w:style>
  <w:style w:type="paragraph" w:customStyle="1" w:styleId="Odsek1">
    <w:name w:val="Odsek1"/>
    <w:basedOn w:val="Normlny"/>
    <w:uiPriority w:val="99"/>
    <w:qFormat/>
    <w:rsid w:val="00AC11B8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customStyle="1" w:styleId="Styl1">
    <w:name w:val="Styl1"/>
    <w:basedOn w:val="Normlny"/>
    <w:qFormat/>
    <w:rsid w:val="00AC11B8"/>
    <w:pPr>
      <w:tabs>
        <w:tab w:val="left" w:pos="540"/>
      </w:tabs>
    </w:pPr>
    <w:rPr>
      <w:rFonts w:cs="Arial"/>
      <w:b/>
      <w:caps/>
      <w:szCs w:val="22"/>
      <w:lang w:eastAsia="en-US"/>
    </w:rPr>
  </w:style>
  <w:style w:type="paragraph" w:customStyle="1" w:styleId="NADP">
    <w:name w:val="NADP."/>
    <w:basedOn w:val="Normlny"/>
    <w:uiPriority w:val="99"/>
    <w:qFormat/>
    <w:rsid w:val="00AC11B8"/>
    <w:pPr>
      <w:tabs>
        <w:tab w:val="left" w:pos="360"/>
      </w:tabs>
      <w:spacing w:before="120" w:after="120" w:line="360" w:lineRule="auto"/>
      <w:ind w:left="360" w:hanging="360"/>
      <w:jc w:val="both"/>
    </w:pPr>
    <w:rPr>
      <w:rFonts w:cs="Arial"/>
      <w:b/>
      <w:bCs/>
      <w:sz w:val="24"/>
      <w:u w:val="single"/>
    </w:rPr>
  </w:style>
  <w:style w:type="paragraph" w:customStyle="1" w:styleId="PODODS">
    <w:name w:val="PODODS."/>
    <w:basedOn w:val="Normlny"/>
    <w:uiPriority w:val="99"/>
    <w:qFormat/>
    <w:rsid w:val="00AC11B8"/>
    <w:pPr>
      <w:widowControl w:val="0"/>
      <w:tabs>
        <w:tab w:val="left" w:pos="1560"/>
      </w:tabs>
      <w:spacing w:before="120" w:after="120"/>
      <w:ind w:left="1560" w:hanging="851"/>
      <w:jc w:val="both"/>
    </w:pPr>
    <w:rPr>
      <w:rFonts w:cs="Arial"/>
      <w:szCs w:val="22"/>
    </w:rPr>
  </w:style>
  <w:style w:type="paragraph" w:customStyle="1" w:styleId="ODS">
    <w:name w:val="ODS."/>
    <w:uiPriority w:val="99"/>
    <w:qFormat/>
    <w:rsid w:val="00AC11B8"/>
    <w:pPr>
      <w:widowControl w:val="0"/>
      <w:tabs>
        <w:tab w:val="left" w:pos="786"/>
      </w:tabs>
      <w:spacing w:before="240"/>
      <w:ind w:left="786" w:hanging="360"/>
      <w:jc w:val="both"/>
    </w:pPr>
    <w:rPr>
      <w:rFonts w:ascii="Arial" w:hAnsi="Arial" w:cs="Arial"/>
      <w:color w:val="00000A"/>
      <w:sz w:val="22"/>
      <w:szCs w:val="22"/>
    </w:rPr>
  </w:style>
  <w:style w:type="paragraph" w:styleId="Textkomentra">
    <w:name w:val="annotation text"/>
    <w:basedOn w:val="Normlny"/>
    <w:link w:val="TextkomentraChar"/>
    <w:qFormat/>
    <w:rsid w:val="00AC11B8"/>
    <w:pPr>
      <w:widowControl w:val="0"/>
    </w:pPr>
    <w:rPr>
      <w:rFonts w:ascii="Times New Roman" w:hAnsi="Times New Roman"/>
      <w:sz w:val="20"/>
      <w:szCs w:val="20"/>
      <w:lang w:val="en-GB" w:eastAsia="en-GB"/>
    </w:rPr>
  </w:style>
  <w:style w:type="paragraph" w:customStyle="1" w:styleId="Odstavec3">
    <w:name w:val="Odstavec_3"/>
    <w:basedOn w:val="Normlny"/>
    <w:uiPriority w:val="99"/>
    <w:qFormat/>
    <w:rsid w:val="00AC11B8"/>
    <w:pPr>
      <w:spacing w:before="60" w:after="60"/>
      <w:ind w:left="1560"/>
      <w:jc w:val="both"/>
    </w:pPr>
    <w:rPr>
      <w:szCs w:val="20"/>
      <w:lang w:eastAsia="en-US"/>
    </w:rPr>
  </w:style>
  <w:style w:type="paragraph" w:customStyle="1" w:styleId="oddl-nadpis">
    <w:name w:val="oddíl-nadpis"/>
    <w:basedOn w:val="Normlny"/>
    <w:uiPriority w:val="99"/>
    <w:qFormat/>
    <w:rsid w:val="00AC11B8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 w:eastAsia="en-US"/>
    </w:rPr>
  </w:style>
  <w:style w:type="paragraph" w:customStyle="1" w:styleId="Styl2">
    <w:name w:val="Styl2"/>
    <w:basedOn w:val="Normlny"/>
    <w:uiPriority w:val="99"/>
    <w:qFormat/>
    <w:rsid w:val="00AC11B8"/>
    <w:pPr>
      <w:tabs>
        <w:tab w:val="left" w:pos="851"/>
        <w:tab w:val="left" w:pos="1418"/>
      </w:tabs>
      <w:ind w:left="1418" w:hanging="1418"/>
      <w:jc w:val="both"/>
    </w:pPr>
    <w:rPr>
      <w:rFonts w:cs="Arial"/>
      <w:lang w:eastAsia="en-US"/>
    </w:rPr>
  </w:style>
  <w:style w:type="paragraph" w:customStyle="1" w:styleId="1">
    <w:name w:val="1"/>
    <w:basedOn w:val="Normlny"/>
    <w:uiPriority w:val="99"/>
    <w:qFormat/>
    <w:rsid w:val="00AC11B8"/>
    <w:pPr>
      <w:spacing w:beforeAutospacing="1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styleId="Normlnywebov">
    <w:name w:val="Normal (Web)"/>
    <w:basedOn w:val="Normlny"/>
    <w:uiPriority w:val="99"/>
    <w:qFormat/>
    <w:rsid w:val="00AC11B8"/>
    <w:rPr>
      <w:rFonts w:ascii="Times New Roman" w:hAnsi="Times New Roman"/>
      <w:sz w:val="24"/>
    </w:rPr>
  </w:style>
  <w:style w:type="paragraph" w:customStyle="1" w:styleId="xl33">
    <w:name w:val="xl33"/>
    <w:basedOn w:val="Normlny"/>
    <w:uiPriority w:val="99"/>
    <w:qFormat/>
    <w:rsid w:val="00AC11B8"/>
    <w:pPr>
      <w:pBdr>
        <w:bottom w:val="single" w:sz="4" w:space="0" w:color="C0C0C0"/>
        <w:right w:val="single" w:sz="4" w:space="0" w:color="000001"/>
      </w:pBdr>
      <w:spacing w:beforeAutospacing="1" w:afterAutospacing="1"/>
      <w:jc w:val="both"/>
      <w:textAlignment w:val="top"/>
    </w:pPr>
    <w:rPr>
      <w:rFonts w:ascii="Arial Narrow" w:eastAsia="Arial Unicode MS" w:hAnsi="Arial Narrow"/>
      <w:sz w:val="24"/>
      <w:lang w:val="cs-CZ" w:eastAsia="cs-CZ"/>
    </w:rPr>
  </w:style>
  <w:style w:type="paragraph" w:customStyle="1" w:styleId="tl1">
    <w:name w:val="Štýl1"/>
    <w:basedOn w:val="Normlny"/>
    <w:qFormat/>
    <w:rsid w:val="00AC11B8"/>
    <w:pPr>
      <w:tabs>
        <w:tab w:val="left" w:pos="4950"/>
      </w:tabs>
      <w:ind w:left="4950" w:hanging="720"/>
      <w:jc w:val="center"/>
    </w:pPr>
    <w:rPr>
      <w:rFonts w:ascii="Tahoma" w:hAnsi="Tahoma"/>
      <w:sz w:val="18"/>
    </w:rPr>
  </w:style>
  <w:style w:type="paragraph" w:styleId="Textbubliny">
    <w:name w:val="Balloon Text"/>
    <w:basedOn w:val="Normlny"/>
    <w:link w:val="TextbublinyChar"/>
    <w:uiPriority w:val="99"/>
    <w:qFormat/>
    <w:rsid w:val="00AC11B8"/>
    <w:rPr>
      <w:rFonts w:ascii="Tahoma" w:hAnsi="Tahoma" w:cs="Tahoma"/>
      <w:sz w:val="16"/>
      <w:szCs w:val="16"/>
    </w:rPr>
  </w:style>
  <w:style w:type="paragraph" w:customStyle="1" w:styleId="Section">
    <w:name w:val="Section"/>
    <w:basedOn w:val="Normlny"/>
    <w:uiPriority w:val="99"/>
    <w:qFormat/>
    <w:rsid w:val="00AC11B8"/>
    <w:pPr>
      <w:widowControl w:val="0"/>
      <w:spacing w:line="360" w:lineRule="exact"/>
      <w:jc w:val="center"/>
    </w:pPr>
    <w:rPr>
      <w:b/>
      <w:sz w:val="32"/>
      <w:szCs w:val="20"/>
      <w:lang w:val="cs-CZ" w:eastAsia="cs-CZ"/>
    </w:rPr>
  </w:style>
  <w:style w:type="paragraph" w:customStyle="1" w:styleId="Odstavec15">
    <w:name w:val="Odstavec1.5"/>
    <w:basedOn w:val="Normlny"/>
    <w:uiPriority w:val="99"/>
    <w:qFormat/>
    <w:rsid w:val="00AC11B8"/>
    <w:pPr>
      <w:spacing w:line="360" w:lineRule="auto"/>
      <w:ind w:firstLine="720"/>
      <w:jc w:val="both"/>
    </w:pPr>
    <w:rPr>
      <w:sz w:val="20"/>
      <w:szCs w:val="20"/>
      <w:lang w:eastAsia="cs-CZ"/>
    </w:rPr>
  </w:style>
  <w:style w:type="paragraph" w:customStyle="1" w:styleId="WW-Textpoznmky">
    <w:name w:val="WW-Text poznámky"/>
    <w:basedOn w:val="Normlny"/>
    <w:uiPriority w:val="99"/>
    <w:qFormat/>
    <w:rsid w:val="00AC11B8"/>
    <w:pPr>
      <w:widowControl w:val="0"/>
      <w:suppressAutoHyphens/>
    </w:pPr>
    <w:rPr>
      <w:rFonts w:ascii="Times New Roman" w:hAnsi="Times New Roman"/>
      <w:sz w:val="20"/>
      <w:szCs w:val="20"/>
      <w:lang w:val="en-GB" w:eastAsia="ar-SA"/>
    </w:rPr>
  </w:style>
  <w:style w:type="paragraph" w:styleId="Obyajntext">
    <w:name w:val="Plain Text"/>
    <w:basedOn w:val="Normlny"/>
    <w:link w:val="ObyajntextChar"/>
    <w:uiPriority w:val="99"/>
    <w:qFormat/>
    <w:rsid w:val="00D81C7A"/>
    <w:rPr>
      <w:rFonts w:ascii="Consolas" w:hAnsi="Consolas"/>
      <w:sz w:val="21"/>
      <w:szCs w:val="21"/>
      <w:lang w:eastAsia="en-US"/>
    </w:rPr>
  </w:style>
  <w:style w:type="paragraph" w:styleId="Bezriadkovania">
    <w:name w:val="No Spacing"/>
    <w:uiPriority w:val="99"/>
    <w:qFormat/>
    <w:rsid w:val="0053628C"/>
    <w:rPr>
      <w:rFonts w:ascii="Calibri" w:hAnsi="Calibri"/>
      <w:color w:val="00000A"/>
      <w:sz w:val="22"/>
      <w:szCs w:val="22"/>
      <w:lang w:eastAsia="en-US"/>
    </w:rPr>
  </w:style>
  <w:style w:type="paragraph" w:styleId="Predmetkomentra">
    <w:name w:val="annotation subject"/>
    <w:basedOn w:val="Textkomentra"/>
    <w:link w:val="PredmetkomentraChar"/>
    <w:uiPriority w:val="99"/>
    <w:qFormat/>
    <w:rsid w:val="00BE5D11"/>
    <w:pPr>
      <w:widowControl/>
    </w:pPr>
    <w:rPr>
      <w:rFonts w:ascii="Arial" w:hAnsi="Arial"/>
      <w:b/>
      <w:bCs/>
      <w:lang w:val="sk-SK" w:eastAsia="sk-SK"/>
    </w:rPr>
  </w:style>
  <w:style w:type="paragraph" w:customStyle="1" w:styleId="Zkladntextodsazen21">
    <w:name w:val="Základní text odsazený 21"/>
    <w:basedOn w:val="Normlny"/>
    <w:qFormat/>
    <w:rsid w:val="000815FE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4"/>
    </w:rPr>
  </w:style>
  <w:style w:type="paragraph" w:customStyle="1" w:styleId="Zarkazkladnhotextu21">
    <w:name w:val="Zarážka základného textu 21"/>
    <w:basedOn w:val="Normlny"/>
    <w:qFormat/>
    <w:rsid w:val="000815FE"/>
    <w:pPr>
      <w:widowControl w:val="0"/>
      <w:suppressAutoHyphens/>
      <w:ind w:firstLine="708"/>
      <w:jc w:val="both"/>
    </w:pPr>
    <w:rPr>
      <w:rFonts w:ascii="Times New Roman" w:hAnsi="Times New Roman"/>
      <w:sz w:val="24"/>
    </w:rPr>
  </w:style>
  <w:style w:type="paragraph" w:customStyle="1" w:styleId="Zkladntext22">
    <w:name w:val="Základní text2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customStyle="1" w:styleId="Zkladntext1">
    <w:name w:val="Základní text1"/>
    <w:basedOn w:val="Normlny"/>
    <w:uiPriority w:val="99"/>
    <w:qFormat/>
    <w:rsid w:val="000815FE"/>
    <w:pPr>
      <w:widowControl w:val="0"/>
      <w:suppressAutoHyphens/>
      <w:jc w:val="both"/>
    </w:pPr>
    <w:rPr>
      <w:rFonts w:ascii="Times New Roman" w:hAnsi="Times New Roman"/>
      <w:b/>
      <w:sz w:val="24"/>
    </w:rPr>
  </w:style>
  <w:style w:type="paragraph" w:styleId="Textpoznmkypodiarou">
    <w:name w:val="footnote text"/>
    <w:basedOn w:val="Normlny"/>
    <w:link w:val="TextpoznmkypodiarouChar"/>
    <w:uiPriority w:val="99"/>
    <w:qFormat/>
    <w:rsid w:val="00C17316"/>
    <w:rPr>
      <w:sz w:val="20"/>
      <w:szCs w:val="20"/>
    </w:rPr>
  </w:style>
  <w:style w:type="paragraph" w:customStyle="1" w:styleId="C1">
    <w:name w:val="C1"/>
    <w:basedOn w:val="Normlny"/>
    <w:qFormat/>
    <w:rsid w:val="00A86E26"/>
    <w:pPr>
      <w:tabs>
        <w:tab w:val="left" w:pos="1065"/>
        <w:tab w:val="left" w:pos="2880"/>
      </w:tabs>
      <w:jc w:val="both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2">
    <w:name w:val="C2"/>
    <w:basedOn w:val="Normlny"/>
    <w:link w:val="C2CharChar"/>
    <w:qFormat/>
    <w:rsid w:val="00A86E26"/>
    <w:pPr>
      <w:tabs>
        <w:tab w:val="left" w:pos="1980"/>
        <w:tab w:val="left" w:pos="2880"/>
      </w:tabs>
      <w:spacing w:before="60"/>
    </w:pPr>
    <w:rPr>
      <w:rFonts w:ascii="Times New Roman" w:hAnsi="Times New Roman"/>
      <w:b/>
      <w:bCs/>
      <w:sz w:val="20"/>
      <w:szCs w:val="20"/>
      <w:lang w:eastAsia="cs-CZ"/>
    </w:rPr>
  </w:style>
  <w:style w:type="paragraph" w:customStyle="1" w:styleId="C3">
    <w:name w:val="C3"/>
    <w:basedOn w:val="Normlny"/>
    <w:qFormat/>
    <w:rsid w:val="00A86E26"/>
    <w:pPr>
      <w:tabs>
        <w:tab w:val="left" w:pos="360"/>
        <w:tab w:val="left" w:pos="1065"/>
        <w:tab w:val="left" w:pos="2098"/>
        <w:tab w:val="left" w:pos="2880"/>
      </w:tabs>
      <w:ind w:left="1638" w:hanging="504"/>
      <w:jc w:val="both"/>
    </w:pPr>
    <w:rPr>
      <w:rFonts w:ascii="Times New Roman" w:hAnsi="Times New Roman"/>
      <w:b/>
      <w:bCs/>
      <w:sz w:val="24"/>
      <w:lang w:eastAsia="cs-CZ"/>
    </w:rPr>
  </w:style>
  <w:style w:type="paragraph" w:styleId="Revzia">
    <w:name w:val="Revision"/>
    <w:uiPriority w:val="99"/>
    <w:semiHidden/>
    <w:qFormat/>
    <w:rsid w:val="00E64EEF"/>
    <w:rPr>
      <w:rFonts w:ascii="Arial" w:hAnsi="Arial"/>
      <w:color w:val="00000A"/>
      <w:sz w:val="22"/>
      <w:szCs w:val="24"/>
    </w:rPr>
  </w:style>
  <w:style w:type="paragraph" w:styleId="Zoznamsodrkami3">
    <w:name w:val="List Bullet 3"/>
    <w:basedOn w:val="Normlny"/>
    <w:qFormat/>
    <w:rsid w:val="0049614F"/>
    <w:pPr>
      <w:ind w:left="566" w:hanging="283"/>
    </w:pPr>
    <w:rPr>
      <w:rFonts w:ascii="Times New Roman" w:hAnsi="Times New Roman"/>
      <w:sz w:val="24"/>
      <w:lang w:eastAsia="cs-CZ"/>
    </w:rPr>
  </w:style>
  <w:style w:type="paragraph" w:styleId="Zoznamsodrkami4">
    <w:name w:val="List Bullet 4"/>
    <w:basedOn w:val="Normlny"/>
    <w:uiPriority w:val="99"/>
    <w:semiHidden/>
    <w:unhideWhenUsed/>
    <w:qFormat/>
    <w:rsid w:val="0049614F"/>
    <w:pPr>
      <w:ind w:left="849" w:hanging="283"/>
      <w:contextualSpacing/>
    </w:pPr>
  </w:style>
  <w:style w:type="paragraph" w:customStyle="1" w:styleId="Default">
    <w:name w:val="Default"/>
    <w:qFormat/>
    <w:rsid w:val="00F0114D"/>
    <w:rPr>
      <w:rFonts w:ascii="Tahoma" w:hAnsi="Tahoma" w:cs="Tahoma"/>
      <w:color w:val="000000"/>
      <w:sz w:val="24"/>
      <w:szCs w:val="24"/>
    </w:rPr>
  </w:style>
  <w:style w:type="paragraph" w:customStyle="1" w:styleId="slovanzoznam1">
    <w:name w:val="Číslovaný zoznam1"/>
    <w:basedOn w:val="Normlny"/>
    <w:qFormat/>
    <w:rsid w:val="00A2268D"/>
    <w:pPr>
      <w:tabs>
        <w:tab w:val="left" w:pos="360"/>
      </w:tabs>
      <w:suppressAutoHyphens/>
      <w:ind w:left="360" w:hanging="360"/>
    </w:pPr>
    <w:rPr>
      <w:lang w:eastAsia="ar-SA"/>
    </w:rPr>
  </w:style>
  <w:style w:type="paragraph" w:styleId="slovanzoznam">
    <w:name w:val="List Number"/>
    <w:basedOn w:val="Normlny"/>
    <w:uiPriority w:val="99"/>
    <w:semiHidden/>
    <w:unhideWhenUsed/>
    <w:qFormat/>
    <w:rsid w:val="0058448A"/>
    <w:pPr>
      <w:contextualSpacing/>
    </w:pPr>
  </w:style>
  <w:style w:type="paragraph" w:customStyle="1" w:styleId="Zoznam21">
    <w:name w:val="Zoznam 21"/>
    <w:basedOn w:val="Normlny"/>
    <w:qFormat/>
    <w:rsid w:val="002128BB"/>
    <w:pPr>
      <w:suppressAutoHyphens/>
      <w:ind w:left="566" w:hanging="283"/>
    </w:pPr>
    <w:rPr>
      <w:rFonts w:ascii="Times New Roman" w:hAnsi="Times New Roman"/>
      <w:sz w:val="24"/>
      <w:lang w:eastAsia="ar-SA"/>
    </w:rPr>
  </w:style>
  <w:style w:type="paragraph" w:customStyle="1" w:styleId="Zkladntext210">
    <w:name w:val="Základný text (2)1"/>
    <w:basedOn w:val="Normlny"/>
    <w:qFormat/>
    <w:rsid w:val="004F00B4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</w:rPr>
  </w:style>
  <w:style w:type="paragraph" w:styleId="Hlavikaobsahu">
    <w:name w:val="TOC Heading"/>
    <w:basedOn w:val="Nadpis11"/>
    <w:uiPriority w:val="39"/>
    <w:unhideWhenUsed/>
    <w:qFormat/>
    <w:rsid w:val="00BB5BC6"/>
    <w:pPr>
      <w:keepLines/>
      <w:spacing w:before="480" w:line="276" w:lineRule="auto"/>
      <w:jc w:val="left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bsah21">
    <w:name w:val="Obsah 21"/>
    <w:basedOn w:val="Normlny"/>
    <w:autoRedefine/>
    <w:uiPriority w:val="39"/>
    <w:unhideWhenUsed/>
    <w:rsid w:val="00BB5BC6"/>
    <w:pPr>
      <w:spacing w:after="100"/>
      <w:ind w:left="220"/>
    </w:pPr>
  </w:style>
  <w:style w:type="paragraph" w:customStyle="1" w:styleId="Obsah11">
    <w:name w:val="Obsah 11"/>
    <w:basedOn w:val="Normlny"/>
    <w:autoRedefine/>
    <w:uiPriority w:val="39"/>
    <w:unhideWhenUsed/>
    <w:rsid w:val="00527F10"/>
    <w:pPr>
      <w:tabs>
        <w:tab w:val="left" w:pos="709"/>
        <w:tab w:val="right" w:leader="dot" w:pos="9771"/>
      </w:tabs>
      <w:spacing w:after="100"/>
    </w:pPr>
  </w:style>
  <w:style w:type="paragraph" w:customStyle="1" w:styleId="Obsah31">
    <w:name w:val="Obsah 31"/>
    <w:basedOn w:val="Normlny"/>
    <w:autoRedefine/>
    <w:uiPriority w:val="39"/>
    <w:unhideWhenUsed/>
    <w:rsid w:val="00BB5BC6"/>
    <w:pPr>
      <w:spacing w:after="100"/>
      <w:ind w:left="440"/>
    </w:pPr>
  </w:style>
  <w:style w:type="paragraph" w:customStyle="1" w:styleId="Seznam31">
    <w:name w:val="Seznam 31"/>
    <w:basedOn w:val="Normlny"/>
    <w:qFormat/>
    <w:rsid w:val="008E4D9B"/>
    <w:pPr>
      <w:suppressAutoHyphens/>
      <w:spacing w:after="120"/>
      <w:ind w:left="849" w:hanging="283"/>
    </w:pPr>
    <w:rPr>
      <w:lang w:eastAsia="ar-SA"/>
    </w:rPr>
  </w:style>
  <w:style w:type="paragraph" w:customStyle="1" w:styleId="Farebnzoznamzvraznenie11">
    <w:name w:val="Farebný zoznam – zvýraznenie 11"/>
    <w:basedOn w:val="Normlny"/>
    <w:qFormat/>
    <w:rsid w:val="00A05C74"/>
    <w:pPr>
      <w:suppressAutoHyphens/>
      <w:ind w:left="720"/>
    </w:pPr>
    <w:rPr>
      <w:rFonts w:ascii="Times New Roman" w:hAnsi="Times New Roman"/>
      <w:sz w:val="24"/>
      <w:lang w:eastAsia="ar-SA"/>
    </w:rPr>
  </w:style>
  <w:style w:type="paragraph" w:customStyle="1" w:styleId="Zarkazkladnhotextu1">
    <w:name w:val="Zarážka základného textu1"/>
    <w:basedOn w:val="Normlny"/>
    <w:qFormat/>
    <w:rsid w:val="00465A3B"/>
    <w:pPr>
      <w:spacing w:before="120" w:line="80" w:lineRule="atLeast"/>
      <w:ind w:left="708"/>
      <w:jc w:val="both"/>
    </w:pPr>
    <w:rPr>
      <w:rFonts w:cs="Arial"/>
      <w:lang w:eastAsia="cs-CZ"/>
    </w:rPr>
  </w:style>
  <w:style w:type="paragraph" w:customStyle="1" w:styleId="Zkladntext31">
    <w:name w:val="Základní text 31"/>
    <w:basedOn w:val="Normlny"/>
    <w:qFormat/>
    <w:rsid w:val="00465A3B"/>
    <w:pPr>
      <w:suppressAutoHyphens/>
      <w:jc w:val="center"/>
    </w:pPr>
    <w:rPr>
      <w:rFonts w:cs="Arial"/>
      <w:sz w:val="28"/>
      <w:szCs w:val="20"/>
      <w:lang w:eastAsia="zh-CN"/>
    </w:rPr>
  </w:style>
  <w:style w:type="table" w:styleId="Mriekatabuky">
    <w:name w:val="Table Grid"/>
    <w:basedOn w:val="Normlnatabuka"/>
    <w:uiPriority w:val="59"/>
    <w:rsid w:val="00AC11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bsah1">
    <w:name w:val="toc 1"/>
    <w:basedOn w:val="Normlny"/>
    <w:next w:val="Normlny"/>
    <w:autoRedefine/>
    <w:uiPriority w:val="39"/>
    <w:unhideWhenUsed/>
    <w:rsid w:val="000E6A2F"/>
    <w:pPr>
      <w:spacing w:after="100"/>
    </w:pPr>
  </w:style>
  <w:style w:type="character" w:styleId="Hypertextovprepojenie">
    <w:name w:val="Hyperlink"/>
    <w:basedOn w:val="Predvolenpsmoodseku"/>
    <w:uiPriority w:val="99"/>
    <w:unhideWhenUsed/>
    <w:rsid w:val="000E6A2F"/>
    <w:rPr>
      <w:color w:val="0000FF" w:themeColor="hyperlink"/>
      <w:u w:val="single"/>
    </w:rPr>
  </w:style>
  <w:style w:type="character" w:customStyle="1" w:styleId="Nadpis1Char1">
    <w:name w:val="Nadpis 1 Char1"/>
    <w:basedOn w:val="Predvolenpsmoodseku"/>
    <w:link w:val="Nadpis1"/>
    <w:rsid w:val="007D7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Zkladntext211">
    <w:name w:val="Základný text 21"/>
    <w:basedOn w:val="Normlny"/>
    <w:rsid w:val="007D77D7"/>
    <w:pPr>
      <w:overflowPunct w:val="0"/>
      <w:autoSpaceDE w:val="0"/>
      <w:autoSpaceDN w:val="0"/>
      <w:adjustRightInd w:val="0"/>
      <w:spacing w:line="240" w:lineRule="atLeast"/>
      <w:ind w:right="74"/>
      <w:jc w:val="both"/>
    </w:pPr>
    <w:rPr>
      <w:rFonts w:ascii="Times New Roman" w:hAnsi="Times New Roman"/>
      <w:color w:val="auto"/>
      <w:sz w:val="24"/>
      <w:lang w:val="cs-CZ" w:eastAsia="zh-CN"/>
    </w:rPr>
  </w:style>
  <w:style w:type="paragraph" w:customStyle="1" w:styleId="Standard">
    <w:name w:val="Standard"/>
    <w:rsid w:val="00D777B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FontStyle26">
    <w:name w:val="Font Style26"/>
    <w:rsid w:val="00D777B6"/>
    <w:rPr>
      <w:rFonts w:ascii="Arial" w:hAnsi="Arial" w:cs="Arial"/>
      <w:b/>
      <w:bCs/>
      <w:sz w:val="18"/>
      <w:szCs w:val="18"/>
    </w:rPr>
  </w:style>
  <w:style w:type="paragraph" w:customStyle="1" w:styleId="TableContents">
    <w:name w:val="Table Contents"/>
    <w:basedOn w:val="Standard"/>
    <w:rsid w:val="00D777B6"/>
    <w:pPr>
      <w:suppressLineNumbers/>
    </w:pPr>
  </w:style>
  <w:style w:type="paragraph" w:styleId="Hlavika">
    <w:name w:val="header"/>
    <w:basedOn w:val="Normlny"/>
    <w:link w:val="HlavikaChar"/>
    <w:uiPriority w:val="99"/>
    <w:unhideWhenUsed/>
    <w:rsid w:val="00CD27A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D27AF"/>
    <w:rPr>
      <w:rFonts w:ascii="Arial" w:hAnsi="Arial"/>
      <w:color w:val="00000A"/>
      <w:sz w:val="22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CD27A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D27AF"/>
    <w:rPr>
      <w:rFonts w:ascii="Arial" w:hAnsi="Arial"/>
      <w:color w:val="00000A"/>
      <w:sz w:val="22"/>
      <w:szCs w:val="24"/>
    </w:rPr>
  </w:style>
  <w:style w:type="paragraph" w:customStyle="1" w:styleId="Zkladntext212">
    <w:name w:val="Základní text 21"/>
    <w:basedOn w:val="Normlny"/>
    <w:rsid w:val="00CD27AF"/>
    <w:pPr>
      <w:suppressAutoHyphens/>
      <w:jc w:val="both"/>
    </w:pPr>
    <w:rPr>
      <w:rFonts w:cs="Arial"/>
      <w:b/>
      <w:bCs/>
      <w:color w:val="auto"/>
      <w:szCs w:val="22"/>
      <w:lang w:eastAsia="zh-CN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F07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07DA4"/>
    <w:rPr>
      <w:rFonts w:ascii="Courier New" w:hAnsi="Courier New" w:cs="Courier New"/>
    </w:rPr>
  </w:style>
  <w:style w:type="paragraph" w:customStyle="1" w:styleId="Titulek1">
    <w:name w:val="Titulek1"/>
    <w:basedOn w:val="Normlny"/>
    <w:qFormat/>
    <w:rsid w:val="00F07DA4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Zhlav1">
    <w:name w:val="Záhlav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Zpat1">
    <w:name w:val="Zápatí1"/>
    <w:basedOn w:val="Normlny"/>
    <w:uiPriority w:val="99"/>
    <w:rsid w:val="00F07DA4"/>
    <w:pPr>
      <w:tabs>
        <w:tab w:val="center" w:pos="4536"/>
        <w:tab w:val="right" w:pos="9072"/>
      </w:tabs>
    </w:pPr>
  </w:style>
  <w:style w:type="paragraph" w:customStyle="1" w:styleId="Normlny2">
    <w:name w:val="Normálny2"/>
    <w:rsid w:val="00F07DA4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Zkladntext310">
    <w:name w:val="Základný text 31"/>
    <w:basedOn w:val="Normlny"/>
    <w:rsid w:val="00F07DA4"/>
    <w:pPr>
      <w:suppressAutoHyphens/>
      <w:jc w:val="center"/>
    </w:pPr>
    <w:rPr>
      <w:rFonts w:cs="Arial"/>
      <w:color w:val="auto"/>
      <w:sz w:val="28"/>
      <w:szCs w:val="20"/>
      <w:lang w:eastAsia="zh-CN"/>
    </w:rPr>
  </w:style>
  <w:style w:type="character" w:customStyle="1" w:styleId="apple-converted-space">
    <w:name w:val="apple-converted-space"/>
    <w:basedOn w:val="Predvolenpsmoodseku"/>
    <w:rsid w:val="00F07DA4"/>
  </w:style>
  <w:style w:type="character" w:styleId="Siln">
    <w:name w:val="Strong"/>
    <w:basedOn w:val="Predvolenpsmoodseku"/>
    <w:qFormat/>
    <w:locked/>
    <w:rsid w:val="00F07DA4"/>
    <w:rPr>
      <w:b/>
      <w:bCs/>
    </w:rPr>
  </w:style>
  <w:style w:type="character" w:customStyle="1" w:styleId="il">
    <w:name w:val="il"/>
    <w:basedOn w:val="Predvolenpsmoodseku"/>
    <w:rsid w:val="00D0086A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086A"/>
    <w:rPr>
      <w:color w:val="605E5C"/>
      <w:shd w:val="clear" w:color="auto" w:fill="E1DFDD"/>
    </w:rPr>
  </w:style>
  <w:style w:type="character" w:customStyle="1" w:styleId="Nadpis3Char1">
    <w:name w:val="Nadpis 3 Char1"/>
    <w:basedOn w:val="Predvolenpsmoodseku"/>
    <w:link w:val="Nadpis3"/>
    <w:uiPriority w:val="99"/>
    <w:rsid w:val="00C7234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go">
    <w:name w:val="go"/>
    <w:basedOn w:val="Predvolenpsmoodseku"/>
    <w:rsid w:val="00C72343"/>
  </w:style>
  <w:style w:type="character" w:customStyle="1" w:styleId="h1a">
    <w:name w:val="h1a"/>
    <w:basedOn w:val="Predvolenpsmoodseku"/>
    <w:rsid w:val="00D42CE0"/>
  </w:style>
  <w:style w:type="character" w:customStyle="1" w:styleId="UnresolvedMention">
    <w:name w:val="Unresolved Mention"/>
    <w:basedOn w:val="Predvolenpsmoodseku"/>
    <w:uiPriority w:val="99"/>
    <w:semiHidden/>
    <w:unhideWhenUsed/>
    <w:rsid w:val="00B4310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11EA3-BE5E-4B4D-B5BB-47D68345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</vt:lpstr>
      <vt:lpstr>Súťažné podklady</vt:lpstr>
    </vt:vector>
  </TitlesOfParts>
  <Company>CIPA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</dc:title>
  <dc:creator>Kudriova</dc:creator>
  <cp:lastModifiedBy>DELL</cp:lastModifiedBy>
  <cp:revision>4</cp:revision>
  <cp:lastPrinted>2022-03-21T10:25:00Z</cp:lastPrinted>
  <dcterms:created xsi:type="dcterms:W3CDTF">2022-03-21T10:35:00Z</dcterms:created>
  <dcterms:modified xsi:type="dcterms:W3CDTF">2022-03-21T10:37:00Z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CIPA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